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FC9C" w14:textId="6B0BC1E7" w:rsidR="00946792" w:rsidRPr="00946792" w:rsidRDefault="004161CE" w:rsidP="004D4FFE">
      <w:pPr>
        <w:autoSpaceDE w:val="0"/>
        <w:autoSpaceDN w:val="0"/>
        <w:adjustRightInd w:val="0"/>
        <w:spacing w:after="0" w:line="240" w:lineRule="auto"/>
        <w:ind w:left="-180" w:right="-414" w:hanging="90"/>
        <w:jc w:val="center"/>
        <w:rPr>
          <w:rFonts w:cstheme="minorHAnsi"/>
          <w:b/>
          <w:bCs/>
          <w:sz w:val="32"/>
        </w:rPr>
      </w:pPr>
      <w:r w:rsidRPr="00946792">
        <w:rPr>
          <w:rFonts w:cstheme="minorHAnsi"/>
          <w:noProof/>
          <w:color w:val="282828"/>
        </w:rPr>
        <mc:AlternateContent>
          <mc:Choice Requires="wps">
            <w:drawing>
              <wp:anchor distT="45720" distB="45720" distL="114300" distR="114300" simplePos="0" relativeHeight="251659264" behindDoc="0" locked="0" layoutInCell="1" allowOverlap="1" wp14:anchorId="74A95B9B" wp14:editId="1F0CE334">
                <wp:simplePos x="0" y="0"/>
                <wp:positionH relativeFrom="column">
                  <wp:posOffset>2000250</wp:posOffset>
                </wp:positionH>
                <wp:positionV relativeFrom="paragraph">
                  <wp:posOffset>561975</wp:posOffset>
                </wp:positionV>
                <wp:extent cx="4638675" cy="695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695325"/>
                        </a:xfrm>
                        <a:prstGeom prst="rect">
                          <a:avLst/>
                        </a:prstGeom>
                        <a:solidFill>
                          <a:srgbClr val="FFFFFF"/>
                        </a:solidFill>
                        <a:ln w="9525">
                          <a:noFill/>
                          <a:miter lim="800000"/>
                          <a:headEnd/>
                          <a:tailEnd/>
                        </a:ln>
                      </wps:spPr>
                      <wps:txbx>
                        <w:txbxContent>
                          <w:p w14:paraId="4699748A" w14:textId="37E6E260" w:rsidR="009359F2" w:rsidRPr="00801E94" w:rsidRDefault="00A01E24" w:rsidP="00801E94">
                            <w:pPr>
                              <w:spacing w:line="240" w:lineRule="auto"/>
                              <w:rPr>
                                <w:rFonts w:ascii="Calibri" w:hAnsi="Calibri" w:cs="FrankRuehl"/>
                                <w:color w:val="1F4E79" w:themeColor="accent1" w:themeShade="80"/>
                                <w:sz w:val="24"/>
                                <w:szCs w:val="24"/>
                              </w:rPr>
                            </w:pPr>
                            <w:r>
                              <w:rPr>
                                <w:rFonts w:ascii="Calibri" w:hAnsi="Calibri" w:cs="FrankRuehl"/>
                                <w:color w:val="1F4E79" w:themeColor="accent1" w:themeShade="80"/>
                                <w:sz w:val="24"/>
                                <w:szCs w:val="24"/>
                              </w:rPr>
                              <w:t>281 James D. Nabors Drive</w:t>
                            </w:r>
                            <w:r w:rsidR="009359F2" w:rsidRPr="00801E94">
                              <w:rPr>
                                <w:rFonts w:ascii="Calibri" w:hAnsi="Calibri" w:cs="FrankRuehl"/>
                                <w:color w:val="1F4E79" w:themeColor="accent1" w:themeShade="80"/>
                                <w:sz w:val="24"/>
                                <w:szCs w:val="24"/>
                              </w:rPr>
                              <w:t xml:space="preserve"> • Alexander City • Alabama 35011‐0552 • (256) 329‐6700</w:t>
                            </w:r>
                          </w:p>
                          <w:p w14:paraId="2976FB41" w14:textId="77777777" w:rsidR="009359F2" w:rsidRPr="00801E94" w:rsidRDefault="009359F2" w:rsidP="00801E94">
                            <w:pPr>
                              <w:autoSpaceDE w:val="0"/>
                              <w:autoSpaceDN w:val="0"/>
                              <w:adjustRightInd w:val="0"/>
                              <w:spacing w:after="0" w:line="240" w:lineRule="auto"/>
                              <w:jc w:val="center"/>
                              <w:rPr>
                                <w:rFonts w:ascii="Calibri" w:hAnsi="Calibri" w:cs="FrankRuehl"/>
                                <w:color w:val="1F4E79" w:themeColor="accent1" w:themeShade="80"/>
                                <w:sz w:val="18"/>
                                <w:szCs w:val="18"/>
                              </w:rPr>
                            </w:pPr>
                            <w:r w:rsidRPr="00801E94">
                              <w:rPr>
                                <w:rFonts w:ascii="Calibri" w:hAnsi="Calibri" w:cs="FrankRuehl"/>
                                <w:color w:val="1F4E79" w:themeColor="accent1" w:themeShade="80"/>
                                <w:sz w:val="24"/>
                                <w:szCs w:val="24"/>
                              </w:rPr>
                              <w:t>www.alexandercityal.gov</w:t>
                            </w:r>
                          </w:p>
                          <w:p w14:paraId="3A89E0E8" w14:textId="77777777" w:rsidR="009359F2" w:rsidRDefault="009359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A95B9B" id="_x0000_t202" coordsize="21600,21600" o:spt="202" path="m,l,21600r21600,l21600,xe">
                <v:stroke joinstyle="miter"/>
                <v:path gradientshapeok="t" o:connecttype="rect"/>
              </v:shapetype>
              <v:shape id="Text Box 2" o:spid="_x0000_s1026" type="#_x0000_t202" style="position:absolute;left:0;text-align:left;margin-left:157.5pt;margin-top:44.25pt;width:365.25pt;height:5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" stroked="f">
                <v:textbox>
                  <w:txbxContent>
                    <w:p w14:paraId="4699748A" w14:textId="37E6E260" w:rsidR="009359F2" w:rsidRPr="00801E94" w:rsidRDefault="00A01E24" w:rsidP="00801E94">
                      <w:pPr>
                        <w:spacing w:line="240" w:lineRule="auto"/>
                        <w:rPr>
                          <w:rFonts w:ascii="Calibri" w:hAnsi="Calibri" w:cs="FrankRuehl"/>
                          <w:color w:val="1F4E79" w:themeColor="accent1" w:themeShade="80"/>
                          <w:sz w:val="24"/>
                          <w:szCs w:val="24"/>
                        </w:rPr>
                      </w:pPr>
                      <w:r>
                        <w:rPr>
                          <w:rFonts w:ascii="Calibri" w:hAnsi="Calibri" w:cs="FrankRuehl"/>
                          <w:color w:val="1F4E79" w:themeColor="accent1" w:themeShade="80"/>
                          <w:sz w:val="24"/>
                          <w:szCs w:val="24"/>
                        </w:rPr>
                        <w:t>281 James D. Nabors Drive</w:t>
                      </w:r>
                      <w:r w:rsidR="009359F2" w:rsidRPr="00801E94">
                        <w:rPr>
                          <w:rFonts w:ascii="Calibri" w:hAnsi="Calibri" w:cs="FrankRuehl"/>
                          <w:color w:val="1F4E79" w:themeColor="accent1" w:themeShade="80"/>
                          <w:sz w:val="24"/>
                          <w:szCs w:val="24"/>
                        </w:rPr>
                        <w:t xml:space="preserve"> • Alexander City • Alabama 35011‐0552 • (256) 329‐6700</w:t>
                      </w:r>
                    </w:p>
                    <w:p w14:paraId="2976FB41" w14:textId="77777777" w:rsidR="009359F2" w:rsidRPr="00801E94" w:rsidRDefault="009359F2" w:rsidP="00801E94">
                      <w:pPr>
                        <w:autoSpaceDE w:val="0"/>
                        <w:autoSpaceDN w:val="0"/>
                        <w:adjustRightInd w:val="0"/>
                        <w:spacing w:after="0" w:line="240" w:lineRule="auto"/>
                        <w:jc w:val="center"/>
                        <w:rPr>
                          <w:rFonts w:ascii="Calibri" w:hAnsi="Calibri" w:cs="FrankRuehl"/>
                          <w:color w:val="1F4E79" w:themeColor="accent1" w:themeShade="80"/>
                          <w:sz w:val="18"/>
                          <w:szCs w:val="18"/>
                        </w:rPr>
                      </w:pPr>
                      <w:r w:rsidRPr="00801E94">
                        <w:rPr>
                          <w:rFonts w:ascii="Calibri" w:hAnsi="Calibri" w:cs="FrankRuehl"/>
                          <w:color w:val="1F4E79" w:themeColor="accent1" w:themeShade="80"/>
                          <w:sz w:val="24"/>
                          <w:szCs w:val="24"/>
                        </w:rPr>
                        <w:t>www.alexandercityal.gov</w:t>
                      </w:r>
                    </w:p>
                    <w:p w14:paraId="3A89E0E8" w14:textId="77777777" w:rsidR="009359F2" w:rsidRDefault="009359F2"/>
                  </w:txbxContent>
                </v:textbox>
                <w10:wrap type="square"/>
              </v:shape>
            </w:pict>
          </mc:Fallback>
        </mc:AlternateContent>
      </w:r>
      <w:r w:rsidR="009359F2" w:rsidRPr="00946792">
        <w:rPr>
          <w:rFonts w:cstheme="minorHAnsi"/>
          <w:noProof/>
        </w:rPr>
        <w:drawing>
          <wp:inline distT="0" distB="0" distL="0" distR="0" wp14:anchorId="4FD69A78" wp14:editId="1F43B744">
            <wp:extent cx="1580303" cy="1381125"/>
            <wp:effectExtent l="0" t="0" r="1270" b="0"/>
            <wp:docPr id="1" name="Picture 1" descr="J:\Clerk\Clerk\Logos\Diamond_Blu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lerk\Clerk\Logos\Diamond_Blue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035" cy="1422841"/>
                    </a:xfrm>
                    <a:prstGeom prst="rect">
                      <a:avLst/>
                    </a:prstGeom>
                    <a:noFill/>
                    <a:ln>
                      <a:noFill/>
                    </a:ln>
                  </pic:spPr>
                </pic:pic>
              </a:graphicData>
            </a:graphic>
          </wp:inline>
        </w:drawing>
      </w:r>
      <w:r w:rsidR="00946792" w:rsidRPr="00743C04">
        <w:rPr>
          <w:rFonts w:cstheme="minorHAnsi"/>
          <w:b/>
          <w:bCs/>
          <w:sz w:val="28"/>
          <w:szCs w:val="28"/>
        </w:rPr>
        <w:t>REZONING APPLICATION</w:t>
      </w:r>
    </w:p>
    <w:p w14:paraId="3B6CB6ED" w14:textId="65A3813A" w:rsidR="00960078" w:rsidRPr="00743C04" w:rsidRDefault="00946792" w:rsidP="00743C04">
      <w:pPr>
        <w:tabs>
          <w:tab w:val="center" w:pos="2223"/>
        </w:tabs>
        <w:spacing w:before="240" w:after="0" w:line="240" w:lineRule="auto"/>
        <w:jc w:val="both"/>
        <w:rPr>
          <w:rFonts w:cstheme="minorHAnsi"/>
          <w:sz w:val="24"/>
          <w:szCs w:val="24"/>
        </w:rPr>
      </w:pPr>
      <w:bookmarkStart w:id="0" w:name="Rezoning_Process.pdf"/>
      <w:bookmarkEnd w:id="0"/>
      <w:r w:rsidRPr="00743C04">
        <w:rPr>
          <w:rFonts w:cstheme="minorHAnsi"/>
          <w:sz w:val="24"/>
          <w:szCs w:val="24"/>
        </w:rPr>
        <w:t>Property owners in the City of Alexander City who request a change in the zoning classification that applies to one or more specific properties must complete a Rezoning Application form. To apply for a rezoning, please complete the following application</w:t>
      </w:r>
      <w:r w:rsidR="00960078" w:rsidRPr="00743C04">
        <w:rPr>
          <w:rFonts w:cstheme="minorHAnsi"/>
          <w:sz w:val="24"/>
          <w:szCs w:val="24"/>
        </w:rPr>
        <w:t xml:space="preserve">. </w:t>
      </w:r>
      <w:r w:rsidRPr="00743C04">
        <w:rPr>
          <w:rFonts w:cstheme="minorHAnsi"/>
          <w:sz w:val="24"/>
          <w:szCs w:val="24"/>
        </w:rPr>
        <w:t xml:space="preserve">Incomplete applications will not be processed. </w:t>
      </w:r>
    </w:p>
    <w:p w14:paraId="6365B838" w14:textId="77777777" w:rsidR="00743C04" w:rsidRDefault="00743C04" w:rsidP="00743C04">
      <w:pPr>
        <w:pStyle w:val="NoSpacing"/>
        <w:tabs>
          <w:tab w:val="left" w:pos="10710"/>
        </w:tabs>
        <w:ind w:right="-90"/>
        <w:rPr>
          <w:rFonts w:eastAsiaTheme="minorHAnsi" w:cstheme="minorHAnsi"/>
          <w:b/>
          <w:sz w:val="24"/>
          <w:szCs w:val="24"/>
          <w:u w:val="single"/>
        </w:rPr>
      </w:pPr>
    </w:p>
    <w:p w14:paraId="0451D1EC" w14:textId="594912DE" w:rsidR="00743C04" w:rsidRDefault="00743C04" w:rsidP="00743C04">
      <w:pPr>
        <w:pStyle w:val="NoSpacing"/>
        <w:tabs>
          <w:tab w:val="left" w:pos="10710"/>
        </w:tabs>
        <w:ind w:right="-90"/>
        <w:rPr>
          <w:rFonts w:eastAsiaTheme="minorHAnsi" w:cstheme="minorHAnsi"/>
          <w:bCs/>
          <w:sz w:val="24"/>
          <w:szCs w:val="24"/>
        </w:rPr>
      </w:pPr>
      <w:r w:rsidRPr="00A53E59">
        <w:rPr>
          <w:rFonts w:eastAsiaTheme="minorHAnsi" w:cstheme="minorHAnsi"/>
          <w:b/>
          <w:sz w:val="24"/>
          <w:szCs w:val="24"/>
          <w:u w:val="single"/>
        </w:rPr>
        <w:t>Applicant Information</w:t>
      </w:r>
      <w:r>
        <w:rPr>
          <w:rFonts w:eastAsiaTheme="minorHAnsi" w:cstheme="minorHAnsi"/>
          <w:b/>
          <w:sz w:val="24"/>
          <w:szCs w:val="24"/>
          <w:u w:val="single"/>
        </w:rPr>
        <w:t>:</w:t>
      </w:r>
    </w:p>
    <w:p w14:paraId="51EEFEE2" w14:textId="77777777" w:rsidR="00743C04" w:rsidRPr="00A53E59" w:rsidRDefault="00743C04" w:rsidP="00743C04">
      <w:pPr>
        <w:pStyle w:val="NoSpacing"/>
        <w:tabs>
          <w:tab w:val="left" w:pos="10710"/>
        </w:tabs>
        <w:ind w:right="-90"/>
        <w:rPr>
          <w:rFonts w:eastAsiaTheme="minorHAnsi" w:cstheme="minorHAnsi"/>
          <w:bCs/>
          <w:sz w:val="24"/>
          <w:szCs w:val="24"/>
        </w:rPr>
      </w:pPr>
    </w:p>
    <w:p w14:paraId="58B50E20" w14:textId="77777777" w:rsidR="00743C04" w:rsidRDefault="00743C04" w:rsidP="00743C04">
      <w:pPr>
        <w:pStyle w:val="NoSpacing"/>
        <w:tabs>
          <w:tab w:val="left" w:pos="10710"/>
        </w:tabs>
        <w:ind w:right="-90"/>
        <w:rPr>
          <w:rFonts w:eastAsiaTheme="minorHAnsi" w:cstheme="minorHAnsi"/>
          <w:sz w:val="24"/>
          <w:szCs w:val="24"/>
        </w:rPr>
      </w:pPr>
      <w:r w:rsidRPr="00A53E59">
        <w:rPr>
          <w:rFonts w:eastAsiaTheme="minorHAnsi" w:cstheme="minorHAnsi"/>
          <w:sz w:val="24"/>
          <w:szCs w:val="24"/>
        </w:rPr>
        <w:t>Name of Applicant:</w:t>
      </w:r>
      <w:r>
        <w:rPr>
          <w:rFonts w:eastAsiaTheme="minorHAnsi" w:cstheme="minorHAnsi"/>
          <w:sz w:val="24"/>
          <w:szCs w:val="24"/>
        </w:rPr>
        <w:t xml:space="preserve"> __________________________________________________________________________</w:t>
      </w:r>
    </w:p>
    <w:p w14:paraId="34EBBC4A" w14:textId="77777777" w:rsidR="00743C04" w:rsidRDefault="00743C04" w:rsidP="00743C04">
      <w:pPr>
        <w:pStyle w:val="NoSpacing"/>
        <w:tabs>
          <w:tab w:val="left" w:pos="10710"/>
        </w:tabs>
        <w:ind w:right="-90"/>
        <w:rPr>
          <w:rFonts w:eastAsiaTheme="minorHAnsi" w:cstheme="minorHAnsi"/>
          <w:sz w:val="24"/>
          <w:szCs w:val="24"/>
        </w:rPr>
      </w:pPr>
    </w:p>
    <w:p w14:paraId="52A3347B" w14:textId="77777777" w:rsidR="00743C04" w:rsidRDefault="00743C04" w:rsidP="00743C04">
      <w:pPr>
        <w:pStyle w:val="NoSpacing"/>
        <w:tabs>
          <w:tab w:val="left" w:pos="10710"/>
        </w:tabs>
        <w:rPr>
          <w:rFonts w:eastAsiaTheme="minorHAnsi" w:cstheme="minorHAnsi"/>
          <w:sz w:val="24"/>
          <w:szCs w:val="24"/>
        </w:rPr>
      </w:pPr>
      <w:r w:rsidRPr="00A53E59">
        <w:rPr>
          <w:rFonts w:eastAsiaTheme="minorHAnsi" w:cstheme="minorHAnsi"/>
          <w:sz w:val="24"/>
          <w:szCs w:val="24"/>
        </w:rPr>
        <w:t>Mailing Address: ____________________________________________________________________________</w:t>
      </w:r>
      <w:r w:rsidRPr="00A53E59">
        <w:rPr>
          <w:rFonts w:eastAsiaTheme="minorHAnsi" w:cstheme="minorHAnsi"/>
          <w:sz w:val="24"/>
          <w:szCs w:val="24"/>
        </w:rPr>
        <w:tab/>
      </w:r>
      <w:r w:rsidRPr="00A53E59">
        <w:rPr>
          <w:rFonts w:eastAsiaTheme="minorHAnsi" w:cstheme="minorHAnsi"/>
          <w:sz w:val="24"/>
          <w:szCs w:val="24"/>
        </w:rPr>
        <w:tab/>
        <w:t xml:space="preserve">                                                                                                                                              Business Hours Telephone #: ___________________________</w:t>
      </w:r>
      <w:r>
        <w:rPr>
          <w:rFonts w:eastAsiaTheme="minorHAnsi" w:cstheme="minorHAnsi"/>
          <w:sz w:val="24"/>
          <w:szCs w:val="24"/>
        </w:rPr>
        <w:t xml:space="preserve">    </w:t>
      </w:r>
      <w:r w:rsidRPr="00A53E59">
        <w:rPr>
          <w:rFonts w:eastAsiaTheme="minorHAnsi" w:cstheme="minorHAnsi"/>
          <w:sz w:val="24"/>
          <w:szCs w:val="24"/>
        </w:rPr>
        <w:t>Alt. Phone #: ____________________</w:t>
      </w:r>
      <w:r>
        <w:rPr>
          <w:rFonts w:eastAsiaTheme="minorHAnsi" w:cstheme="minorHAnsi"/>
          <w:sz w:val="24"/>
          <w:szCs w:val="24"/>
        </w:rPr>
        <w:t>___</w:t>
      </w:r>
      <w:r w:rsidRPr="00A53E59">
        <w:rPr>
          <w:rFonts w:eastAsiaTheme="minorHAnsi" w:cstheme="minorHAnsi"/>
          <w:sz w:val="24"/>
          <w:szCs w:val="24"/>
        </w:rPr>
        <w:t>_</w:t>
      </w:r>
    </w:p>
    <w:p w14:paraId="5A21251A" w14:textId="77777777" w:rsidR="00743C04" w:rsidRPr="00A53E59" w:rsidRDefault="00743C04" w:rsidP="00743C04">
      <w:pPr>
        <w:pStyle w:val="NoSpacing"/>
        <w:tabs>
          <w:tab w:val="left" w:pos="10710"/>
        </w:tabs>
        <w:rPr>
          <w:rFonts w:eastAsiaTheme="minorHAnsi" w:cstheme="minorHAnsi"/>
          <w:sz w:val="24"/>
          <w:szCs w:val="24"/>
        </w:rPr>
      </w:pPr>
      <w:r w:rsidRPr="00A53E59">
        <w:rPr>
          <w:rFonts w:eastAsiaTheme="minorHAnsi" w:cstheme="minorHAnsi"/>
          <w:sz w:val="24"/>
          <w:szCs w:val="24"/>
        </w:rPr>
        <w:t xml:space="preserve">                                                                                                                                                 Email address:</w:t>
      </w:r>
      <w:r>
        <w:rPr>
          <w:rFonts w:eastAsiaTheme="minorHAnsi" w:cstheme="minorHAnsi"/>
          <w:sz w:val="24"/>
          <w:szCs w:val="24"/>
        </w:rPr>
        <w:t xml:space="preserve"> ______________________________________________________________________________</w:t>
      </w:r>
    </w:p>
    <w:p w14:paraId="028B18F4" w14:textId="77777777" w:rsidR="004D4FFE" w:rsidRPr="00743C04" w:rsidRDefault="004D4FFE" w:rsidP="00743C04">
      <w:pPr>
        <w:spacing w:after="215" w:line="240" w:lineRule="auto"/>
        <w:rPr>
          <w:rFonts w:cstheme="minorHAnsi"/>
          <w:b/>
          <w:sz w:val="24"/>
          <w:szCs w:val="24"/>
          <w:u w:val="single" w:color="000000"/>
        </w:rPr>
      </w:pPr>
    </w:p>
    <w:p w14:paraId="7C960D07" w14:textId="262C0A12" w:rsidR="00960078" w:rsidRPr="00A40034" w:rsidRDefault="00960078" w:rsidP="00743C04">
      <w:pPr>
        <w:spacing w:after="215" w:line="240" w:lineRule="auto"/>
        <w:rPr>
          <w:rFonts w:cstheme="minorHAnsi"/>
          <w:b/>
          <w:sz w:val="24"/>
          <w:szCs w:val="24"/>
        </w:rPr>
      </w:pPr>
      <w:r w:rsidRPr="00A40034">
        <w:rPr>
          <w:rFonts w:cstheme="minorHAnsi"/>
          <w:b/>
          <w:sz w:val="24"/>
          <w:szCs w:val="24"/>
          <w:u w:val="single" w:color="000000"/>
        </w:rPr>
        <w:t>Property Information:</w:t>
      </w:r>
    </w:p>
    <w:p w14:paraId="0FCDC142" w14:textId="33AB3373" w:rsidR="00743C04" w:rsidRPr="00A40034" w:rsidRDefault="00960078" w:rsidP="00743C04">
      <w:pPr>
        <w:pStyle w:val="NoSpacing"/>
        <w:rPr>
          <w:sz w:val="24"/>
          <w:szCs w:val="24"/>
        </w:rPr>
      </w:pPr>
      <w:r w:rsidRPr="00A40034">
        <w:rPr>
          <w:sz w:val="24"/>
          <w:szCs w:val="24"/>
        </w:rPr>
        <w:t>Name of Owner(s), if different from above: ______________________________________________________</w:t>
      </w:r>
    </w:p>
    <w:p w14:paraId="49E18982" w14:textId="77777777" w:rsidR="00743C04" w:rsidRPr="00A40034" w:rsidRDefault="00743C04" w:rsidP="00743C04">
      <w:pPr>
        <w:pStyle w:val="NoSpacing"/>
        <w:rPr>
          <w:sz w:val="24"/>
          <w:szCs w:val="24"/>
        </w:rPr>
      </w:pPr>
    </w:p>
    <w:p w14:paraId="4EA66277" w14:textId="6B756A2C" w:rsidR="00960078" w:rsidRPr="00A40034" w:rsidRDefault="00960078" w:rsidP="00743C04">
      <w:pPr>
        <w:pStyle w:val="NoSpacing"/>
        <w:rPr>
          <w:sz w:val="24"/>
          <w:szCs w:val="24"/>
        </w:rPr>
      </w:pPr>
      <w:r w:rsidRPr="00A40034">
        <w:rPr>
          <w:sz w:val="24"/>
          <w:szCs w:val="24"/>
        </w:rPr>
        <w:t>Street Address of Subject Property: ____________________________________________________________</w:t>
      </w:r>
      <w:r w:rsidR="00743C04" w:rsidRPr="00A40034">
        <w:rPr>
          <w:sz w:val="24"/>
          <w:szCs w:val="24"/>
        </w:rPr>
        <w:t>_</w:t>
      </w:r>
    </w:p>
    <w:p w14:paraId="12770AAE" w14:textId="77777777" w:rsidR="00A40034" w:rsidRPr="00A40034" w:rsidRDefault="00A40034" w:rsidP="00743C04">
      <w:pPr>
        <w:pStyle w:val="NoSpacing"/>
        <w:rPr>
          <w:sz w:val="24"/>
          <w:szCs w:val="24"/>
        </w:rPr>
      </w:pPr>
    </w:p>
    <w:p w14:paraId="601C4A0B" w14:textId="7BE17E43" w:rsidR="00960078" w:rsidRPr="00A40034" w:rsidRDefault="00960078" w:rsidP="00743C04">
      <w:pPr>
        <w:pStyle w:val="NoSpacing"/>
        <w:rPr>
          <w:sz w:val="24"/>
          <w:szCs w:val="24"/>
        </w:rPr>
      </w:pPr>
      <w:r w:rsidRPr="00A40034">
        <w:rPr>
          <w:sz w:val="24"/>
          <w:szCs w:val="24"/>
        </w:rPr>
        <w:t xml:space="preserve">Tax Map &amp; Lot Number of Property: _____________________ </w:t>
      </w:r>
    </w:p>
    <w:p w14:paraId="14B5D45E" w14:textId="77777777" w:rsidR="00A40034" w:rsidRPr="00A40034" w:rsidRDefault="00A40034" w:rsidP="00743C04">
      <w:pPr>
        <w:pStyle w:val="NoSpacing"/>
        <w:rPr>
          <w:sz w:val="24"/>
          <w:szCs w:val="24"/>
        </w:rPr>
      </w:pPr>
    </w:p>
    <w:p w14:paraId="38516788" w14:textId="1EA0CFB9" w:rsidR="00960078" w:rsidRPr="00A40034" w:rsidRDefault="00960078" w:rsidP="00743C04">
      <w:pPr>
        <w:pStyle w:val="NoSpacing"/>
        <w:rPr>
          <w:sz w:val="24"/>
          <w:szCs w:val="24"/>
        </w:rPr>
      </w:pPr>
      <w:r w:rsidRPr="00A40034">
        <w:rPr>
          <w:sz w:val="24"/>
          <w:szCs w:val="24"/>
        </w:rPr>
        <w:t>Size of Subject Property: _____________ [</w:t>
      </w:r>
      <w:r w:rsidR="00743C04" w:rsidRPr="00A40034">
        <w:rPr>
          <w:sz w:val="24"/>
          <w:szCs w:val="24"/>
        </w:rPr>
        <w:t xml:space="preserve"> </w:t>
      </w:r>
      <w:proofErr w:type="gramStart"/>
      <w:r w:rsidR="00743C04" w:rsidRPr="00A40034">
        <w:rPr>
          <w:sz w:val="24"/>
          <w:szCs w:val="24"/>
        </w:rPr>
        <w:t xml:space="preserve">  </w:t>
      </w:r>
      <w:r w:rsidRPr="00A40034">
        <w:rPr>
          <w:sz w:val="24"/>
          <w:szCs w:val="24"/>
        </w:rPr>
        <w:t>]</w:t>
      </w:r>
      <w:proofErr w:type="gramEnd"/>
      <w:r w:rsidRPr="00A40034">
        <w:rPr>
          <w:sz w:val="24"/>
          <w:szCs w:val="24"/>
        </w:rPr>
        <w:t xml:space="preserve"> Acres [</w:t>
      </w:r>
      <w:r w:rsidR="00743C04" w:rsidRPr="00A40034">
        <w:rPr>
          <w:sz w:val="24"/>
          <w:szCs w:val="24"/>
        </w:rPr>
        <w:t xml:space="preserve">   </w:t>
      </w:r>
      <w:r w:rsidRPr="00A40034">
        <w:rPr>
          <w:sz w:val="24"/>
          <w:szCs w:val="24"/>
        </w:rPr>
        <w:t xml:space="preserve">] </w:t>
      </w:r>
      <w:proofErr w:type="spellStart"/>
      <w:r w:rsidRPr="00A40034">
        <w:rPr>
          <w:sz w:val="24"/>
          <w:szCs w:val="24"/>
        </w:rPr>
        <w:t>SqFt</w:t>
      </w:r>
      <w:proofErr w:type="spellEnd"/>
    </w:p>
    <w:p w14:paraId="1A4DC12E" w14:textId="77777777" w:rsidR="00A40034" w:rsidRPr="00A40034" w:rsidRDefault="00A40034" w:rsidP="00743C04">
      <w:pPr>
        <w:pStyle w:val="NoSpacing"/>
        <w:rPr>
          <w:sz w:val="24"/>
          <w:szCs w:val="24"/>
        </w:rPr>
      </w:pPr>
    </w:p>
    <w:p w14:paraId="25FD9696" w14:textId="3E60C88C" w:rsidR="00960078" w:rsidRPr="00A40034" w:rsidRDefault="00960078" w:rsidP="00743C04">
      <w:pPr>
        <w:pStyle w:val="NoSpacing"/>
        <w:rPr>
          <w:sz w:val="24"/>
          <w:szCs w:val="24"/>
        </w:rPr>
      </w:pPr>
      <w:r w:rsidRPr="00A40034">
        <w:rPr>
          <w:sz w:val="24"/>
          <w:szCs w:val="24"/>
        </w:rPr>
        <w:t>Current Zoning Classification of Subject Property: _________</w:t>
      </w:r>
      <w:r w:rsidR="00A40034">
        <w:rPr>
          <w:sz w:val="24"/>
          <w:szCs w:val="24"/>
        </w:rPr>
        <w:t>___</w:t>
      </w:r>
      <w:r w:rsidRPr="00A40034">
        <w:rPr>
          <w:sz w:val="24"/>
          <w:szCs w:val="24"/>
        </w:rPr>
        <w:t xml:space="preserve">_ </w:t>
      </w:r>
    </w:p>
    <w:p w14:paraId="672F0567" w14:textId="77777777" w:rsidR="00A40034" w:rsidRPr="00A40034" w:rsidRDefault="00A40034" w:rsidP="00743C04">
      <w:pPr>
        <w:pStyle w:val="NoSpacing"/>
        <w:rPr>
          <w:sz w:val="24"/>
          <w:szCs w:val="24"/>
        </w:rPr>
      </w:pPr>
    </w:p>
    <w:p w14:paraId="006C3227" w14:textId="58EE0CC6" w:rsidR="00A40034" w:rsidRPr="00A40034" w:rsidRDefault="00946792" w:rsidP="00743C04">
      <w:pPr>
        <w:pStyle w:val="NoSpacing"/>
        <w:rPr>
          <w:sz w:val="24"/>
          <w:szCs w:val="24"/>
          <w:u w:val="single"/>
        </w:rPr>
      </w:pPr>
      <w:r w:rsidRPr="00A40034">
        <w:rPr>
          <w:sz w:val="24"/>
          <w:szCs w:val="24"/>
        </w:rPr>
        <w:t>Current Use of Subject Property:</w:t>
      </w:r>
      <w:r w:rsidR="00A40034">
        <w:rPr>
          <w:sz w:val="24"/>
          <w:szCs w:val="24"/>
        </w:rPr>
        <w:t xml:space="preserve"> _______________________________________________________________</w:t>
      </w:r>
    </w:p>
    <w:p w14:paraId="05D1E77B" w14:textId="13B4213F" w:rsidR="00960078" w:rsidRPr="00A40034" w:rsidRDefault="00946792" w:rsidP="00743C04">
      <w:pPr>
        <w:pStyle w:val="NoSpacing"/>
        <w:rPr>
          <w:sz w:val="24"/>
          <w:szCs w:val="24"/>
          <w:u w:val="single"/>
        </w:rPr>
      </w:pPr>
      <w:r w:rsidRPr="00A40034">
        <w:rPr>
          <w:sz w:val="24"/>
          <w:szCs w:val="24"/>
        </w:rPr>
        <w:t xml:space="preserve">                                                                                                             </w:t>
      </w:r>
    </w:p>
    <w:p w14:paraId="7623D12D" w14:textId="7F92AFB5" w:rsidR="00960078" w:rsidRPr="00A40034" w:rsidRDefault="00946792" w:rsidP="00743C04">
      <w:pPr>
        <w:pStyle w:val="NoSpacing"/>
        <w:rPr>
          <w:sz w:val="24"/>
          <w:szCs w:val="24"/>
        </w:rPr>
      </w:pPr>
      <w:r w:rsidRPr="00A40034">
        <w:rPr>
          <w:sz w:val="24"/>
          <w:szCs w:val="24"/>
        </w:rPr>
        <w:t xml:space="preserve">Proposed Use of Subject Property: </w:t>
      </w:r>
      <w:r w:rsidRPr="00A40034">
        <w:rPr>
          <w:sz w:val="24"/>
          <w:szCs w:val="24"/>
          <w:u w:val="single"/>
        </w:rPr>
        <w:t xml:space="preserve"> </w:t>
      </w:r>
      <w:r w:rsidRPr="00A40034">
        <w:rPr>
          <w:sz w:val="24"/>
          <w:szCs w:val="24"/>
          <w:u w:val="single"/>
        </w:rPr>
        <w:tab/>
      </w:r>
      <w:r w:rsidRPr="00A40034">
        <w:rPr>
          <w:sz w:val="24"/>
          <w:szCs w:val="24"/>
          <w:u w:val="single"/>
        </w:rPr>
        <w:tab/>
      </w:r>
      <w:r w:rsidRPr="00A40034">
        <w:rPr>
          <w:sz w:val="24"/>
          <w:szCs w:val="24"/>
          <w:u w:val="single"/>
        </w:rPr>
        <w:tab/>
      </w:r>
      <w:r w:rsidRPr="00A40034">
        <w:rPr>
          <w:sz w:val="24"/>
          <w:szCs w:val="24"/>
          <w:u w:val="single"/>
        </w:rPr>
        <w:tab/>
      </w:r>
      <w:r w:rsidRPr="00A40034">
        <w:rPr>
          <w:sz w:val="24"/>
          <w:szCs w:val="24"/>
          <w:u w:val="single"/>
        </w:rPr>
        <w:tab/>
      </w:r>
      <w:r w:rsidR="00960078" w:rsidRPr="00A40034">
        <w:rPr>
          <w:sz w:val="24"/>
          <w:szCs w:val="24"/>
          <w:u w:val="single"/>
        </w:rPr>
        <w:t>____________________________________</w:t>
      </w:r>
    </w:p>
    <w:p w14:paraId="325C0F67" w14:textId="77777777" w:rsidR="00A40034" w:rsidRPr="00A40034" w:rsidRDefault="00A40034" w:rsidP="00743C04">
      <w:pPr>
        <w:pStyle w:val="NoSpacing"/>
        <w:rPr>
          <w:sz w:val="24"/>
          <w:szCs w:val="24"/>
        </w:rPr>
      </w:pPr>
    </w:p>
    <w:p w14:paraId="0AB49924" w14:textId="78C56E55" w:rsidR="00946792" w:rsidRPr="00A40034" w:rsidRDefault="00946792" w:rsidP="00743C04">
      <w:pPr>
        <w:pStyle w:val="NoSpacing"/>
        <w:rPr>
          <w:sz w:val="24"/>
          <w:szCs w:val="24"/>
        </w:rPr>
      </w:pPr>
      <w:r w:rsidRPr="00A40034">
        <w:rPr>
          <w:sz w:val="24"/>
          <w:szCs w:val="24"/>
        </w:rPr>
        <w:t>Is the Subject Property being considered for annexation?  [</w:t>
      </w:r>
      <w:r w:rsidRPr="00A40034">
        <w:rPr>
          <w:sz w:val="24"/>
          <w:szCs w:val="24"/>
        </w:rPr>
        <w:tab/>
        <w:t>] Yes</w:t>
      </w:r>
      <w:r w:rsidRPr="00A40034">
        <w:rPr>
          <w:sz w:val="24"/>
          <w:szCs w:val="24"/>
        </w:rPr>
        <w:tab/>
      </w:r>
      <w:r w:rsidR="00960078" w:rsidRPr="00A40034">
        <w:rPr>
          <w:sz w:val="24"/>
          <w:szCs w:val="24"/>
        </w:rPr>
        <w:t xml:space="preserve">[  </w:t>
      </w:r>
      <w:proofErr w:type="gramStart"/>
      <w:r w:rsidR="00960078" w:rsidRPr="00A40034">
        <w:rPr>
          <w:sz w:val="24"/>
          <w:szCs w:val="24"/>
        </w:rPr>
        <w:t xml:space="preserve">  </w:t>
      </w:r>
      <w:r w:rsidRPr="00A40034">
        <w:rPr>
          <w:sz w:val="24"/>
          <w:szCs w:val="24"/>
        </w:rPr>
        <w:t>]</w:t>
      </w:r>
      <w:proofErr w:type="gramEnd"/>
      <w:r w:rsidRPr="00A40034">
        <w:rPr>
          <w:sz w:val="24"/>
          <w:szCs w:val="24"/>
        </w:rPr>
        <w:t xml:space="preserve"> No</w:t>
      </w:r>
    </w:p>
    <w:p w14:paraId="7B763CA9" w14:textId="77777777" w:rsidR="004D4FFE" w:rsidRPr="00743C04" w:rsidRDefault="004D4FFE" w:rsidP="00743C04">
      <w:pPr>
        <w:tabs>
          <w:tab w:val="center" w:pos="2223"/>
        </w:tabs>
        <w:spacing w:before="240" w:after="0" w:line="240" w:lineRule="auto"/>
        <w:jc w:val="both"/>
        <w:rPr>
          <w:rFonts w:cstheme="minorHAnsi"/>
          <w:b/>
          <w:bCs/>
          <w:sz w:val="24"/>
          <w:szCs w:val="24"/>
          <w:u w:val="single"/>
        </w:rPr>
      </w:pPr>
    </w:p>
    <w:p w14:paraId="21F90BEB" w14:textId="77777777" w:rsidR="00A40034" w:rsidRDefault="00A40034" w:rsidP="00743C04">
      <w:pPr>
        <w:tabs>
          <w:tab w:val="center" w:pos="2223"/>
        </w:tabs>
        <w:spacing w:before="240" w:after="0" w:line="240" w:lineRule="auto"/>
        <w:jc w:val="both"/>
        <w:rPr>
          <w:rFonts w:cstheme="minorHAnsi"/>
          <w:b/>
          <w:bCs/>
          <w:sz w:val="24"/>
          <w:szCs w:val="24"/>
          <w:u w:val="single"/>
        </w:rPr>
      </w:pPr>
    </w:p>
    <w:p w14:paraId="570E1A99" w14:textId="77777777" w:rsidR="00A40034" w:rsidRDefault="00A40034" w:rsidP="00743C04">
      <w:pPr>
        <w:tabs>
          <w:tab w:val="center" w:pos="2223"/>
        </w:tabs>
        <w:spacing w:before="240" w:after="0" w:line="240" w:lineRule="auto"/>
        <w:jc w:val="both"/>
        <w:rPr>
          <w:rFonts w:cstheme="minorHAnsi"/>
          <w:b/>
          <w:bCs/>
          <w:sz w:val="24"/>
          <w:szCs w:val="24"/>
          <w:u w:val="single"/>
        </w:rPr>
      </w:pPr>
    </w:p>
    <w:p w14:paraId="71468641" w14:textId="77777777" w:rsidR="00A40034" w:rsidRDefault="00A40034" w:rsidP="00743C04">
      <w:pPr>
        <w:tabs>
          <w:tab w:val="center" w:pos="2223"/>
        </w:tabs>
        <w:spacing w:before="240" w:after="0" w:line="240" w:lineRule="auto"/>
        <w:jc w:val="both"/>
        <w:rPr>
          <w:rFonts w:cstheme="minorHAnsi"/>
          <w:b/>
          <w:bCs/>
          <w:sz w:val="24"/>
          <w:szCs w:val="24"/>
          <w:u w:val="single"/>
        </w:rPr>
      </w:pPr>
    </w:p>
    <w:p w14:paraId="02624525" w14:textId="39996B71" w:rsidR="00946792" w:rsidRPr="00743C04" w:rsidRDefault="00946792" w:rsidP="00743C04">
      <w:pPr>
        <w:tabs>
          <w:tab w:val="center" w:pos="2223"/>
        </w:tabs>
        <w:spacing w:before="240" w:after="0" w:line="240" w:lineRule="auto"/>
        <w:jc w:val="both"/>
        <w:rPr>
          <w:rFonts w:cstheme="minorHAnsi"/>
          <w:b/>
          <w:bCs/>
          <w:sz w:val="24"/>
          <w:szCs w:val="24"/>
        </w:rPr>
      </w:pPr>
      <w:r w:rsidRPr="00743C04">
        <w:rPr>
          <w:rFonts w:cstheme="minorHAnsi"/>
          <w:b/>
          <w:bCs/>
          <w:sz w:val="24"/>
          <w:szCs w:val="24"/>
          <w:u w:val="single"/>
        </w:rPr>
        <w:lastRenderedPageBreak/>
        <w:t>Certifications:</w:t>
      </w:r>
    </w:p>
    <w:p w14:paraId="0B3AD1C7" w14:textId="77777777" w:rsidR="00946792" w:rsidRPr="00743C04" w:rsidRDefault="00946792" w:rsidP="00743C04">
      <w:pPr>
        <w:tabs>
          <w:tab w:val="center" w:pos="2223"/>
        </w:tabs>
        <w:spacing w:before="240" w:after="0" w:line="240" w:lineRule="auto"/>
        <w:jc w:val="both"/>
        <w:rPr>
          <w:rFonts w:cstheme="minorHAnsi"/>
          <w:sz w:val="24"/>
          <w:szCs w:val="24"/>
        </w:rPr>
      </w:pPr>
      <w:r w:rsidRPr="00743C04">
        <w:rPr>
          <w:rFonts w:cstheme="minorHAnsi"/>
          <w:sz w:val="24"/>
          <w:szCs w:val="24"/>
        </w:rPr>
        <w:t>Applicant:</w:t>
      </w:r>
    </w:p>
    <w:p w14:paraId="0BC59102" w14:textId="24481ADE" w:rsidR="00946792" w:rsidRPr="00743C04" w:rsidRDefault="00960078" w:rsidP="00743C04">
      <w:pPr>
        <w:tabs>
          <w:tab w:val="center" w:pos="2223"/>
        </w:tabs>
        <w:spacing w:before="240" w:after="0" w:line="240" w:lineRule="auto"/>
        <w:jc w:val="both"/>
        <w:rPr>
          <w:rFonts w:cstheme="minorHAnsi"/>
          <w:sz w:val="24"/>
          <w:szCs w:val="24"/>
        </w:rPr>
      </w:pPr>
      <w:r w:rsidRPr="00743C04">
        <w:rPr>
          <w:rFonts w:cstheme="minorHAnsi"/>
          <w:sz w:val="24"/>
          <w:szCs w:val="24"/>
        </w:rPr>
        <w:t xml:space="preserve">I </w:t>
      </w:r>
      <w:r w:rsidR="00946792" w:rsidRPr="00743C04">
        <w:rPr>
          <w:rFonts w:cstheme="minorHAnsi"/>
          <w:sz w:val="24"/>
          <w:szCs w:val="24"/>
        </w:rPr>
        <w:t xml:space="preserve">hereby certify and attest that, to the best of my knowledge and abilities, </w:t>
      </w:r>
      <w:r w:rsidRPr="00743C04">
        <w:rPr>
          <w:rFonts w:cstheme="minorHAnsi"/>
          <w:sz w:val="24"/>
          <w:szCs w:val="24"/>
        </w:rPr>
        <w:t xml:space="preserve">the information provided in this </w:t>
      </w:r>
      <w:bookmarkStart w:id="1" w:name="Zoning-Ordinance-2016_142"/>
      <w:bookmarkEnd w:id="1"/>
      <w:r w:rsidR="00946792" w:rsidRPr="00743C04">
        <w:rPr>
          <w:rFonts w:cstheme="minorHAnsi"/>
          <w:sz w:val="24"/>
          <w:szCs w:val="24"/>
        </w:rPr>
        <w:t>application is true and accurate. Further, I agree to provide any additional information within my powers that may be required by the Enforcement Officer, Planning Commission, or City C</w:t>
      </w:r>
      <w:r w:rsidRPr="00743C04">
        <w:rPr>
          <w:rFonts w:cstheme="minorHAnsi"/>
          <w:sz w:val="24"/>
          <w:szCs w:val="24"/>
        </w:rPr>
        <w:t>ouncil to determine the compli</w:t>
      </w:r>
      <w:r w:rsidR="00946792" w:rsidRPr="00743C04">
        <w:rPr>
          <w:rFonts w:cstheme="minorHAnsi"/>
          <w:sz w:val="24"/>
          <w:szCs w:val="24"/>
        </w:rPr>
        <w:t>ance of the proposed property construction or improvement activities with t</w:t>
      </w:r>
      <w:r w:rsidRPr="00743C04">
        <w:rPr>
          <w:rFonts w:cstheme="minorHAnsi"/>
          <w:sz w:val="24"/>
          <w:szCs w:val="24"/>
        </w:rPr>
        <w:t>he City of Alexander City, Ala</w:t>
      </w:r>
      <w:r w:rsidR="00946792" w:rsidRPr="00743C04">
        <w:rPr>
          <w:rFonts w:cstheme="minorHAnsi"/>
          <w:sz w:val="24"/>
          <w:szCs w:val="24"/>
        </w:rPr>
        <w:t>bama Zoning Ordinance. Finally, I hereby agree to reimburse the City of Alexan</w:t>
      </w:r>
      <w:r w:rsidR="004D4FFE" w:rsidRPr="00743C04">
        <w:rPr>
          <w:rFonts w:cstheme="minorHAnsi"/>
          <w:sz w:val="24"/>
          <w:szCs w:val="24"/>
        </w:rPr>
        <w:t xml:space="preserve">der City, Alabama for the cost </w:t>
      </w:r>
      <w:r w:rsidR="00946792" w:rsidRPr="00743C04">
        <w:rPr>
          <w:rFonts w:cstheme="minorHAnsi"/>
          <w:sz w:val="24"/>
          <w:szCs w:val="24"/>
        </w:rPr>
        <w:t>of all public hearing advertisement costs required for the processing of this application.</w:t>
      </w:r>
    </w:p>
    <w:p w14:paraId="05F14EC8" w14:textId="6592CE3F" w:rsidR="00A40034" w:rsidRDefault="00A40034" w:rsidP="00A40034">
      <w:pPr>
        <w:tabs>
          <w:tab w:val="center" w:pos="955"/>
          <w:tab w:val="center" w:pos="4521"/>
        </w:tabs>
        <w:spacing w:after="0" w:line="240" w:lineRule="auto"/>
        <w:rPr>
          <w:rFonts w:cstheme="minorHAnsi"/>
          <w:sz w:val="24"/>
          <w:szCs w:val="24"/>
        </w:rPr>
      </w:pPr>
      <w:bookmarkStart w:id="2" w:name="_Hlk108774866"/>
    </w:p>
    <w:p w14:paraId="4BFF3C99" w14:textId="77777777" w:rsidR="00A40034" w:rsidRDefault="00A40034" w:rsidP="00A40034">
      <w:pPr>
        <w:tabs>
          <w:tab w:val="center" w:pos="955"/>
          <w:tab w:val="center" w:pos="4521"/>
        </w:tabs>
        <w:spacing w:after="0" w:line="240" w:lineRule="auto"/>
        <w:rPr>
          <w:rFonts w:cstheme="minorHAnsi"/>
          <w:sz w:val="24"/>
          <w:szCs w:val="24"/>
        </w:rPr>
      </w:pPr>
    </w:p>
    <w:p w14:paraId="410AD6E3" w14:textId="15680282" w:rsidR="00A40034" w:rsidRPr="000734EE" w:rsidRDefault="00A40034" w:rsidP="00A40034">
      <w:pPr>
        <w:tabs>
          <w:tab w:val="center" w:pos="955"/>
          <w:tab w:val="center" w:pos="4521"/>
        </w:tabs>
        <w:spacing w:after="0" w:line="240" w:lineRule="auto"/>
        <w:rPr>
          <w:rFonts w:cstheme="minorHAnsi"/>
          <w:sz w:val="24"/>
          <w:szCs w:val="24"/>
        </w:rPr>
      </w:pPr>
      <w:r w:rsidRPr="000734EE">
        <w:rPr>
          <w:rFonts w:cstheme="minorHAnsi"/>
          <w:sz w:val="24"/>
          <w:szCs w:val="24"/>
        </w:rPr>
        <w:t>___________________________________________________</w:t>
      </w:r>
      <w:r w:rsidRPr="000734EE">
        <w:rPr>
          <w:rFonts w:cstheme="minorHAnsi"/>
          <w:sz w:val="24"/>
          <w:szCs w:val="24"/>
        </w:rPr>
        <w:tab/>
      </w:r>
      <w:r w:rsidRPr="000734EE">
        <w:rPr>
          <w:rFonts w:cstheme="minorHAnsi"/>
          <w:sz w:val="24"/>
          <w:szCs w:val="24"/>
        </w:rPr>
        <w:tab/>
      </w:r>
      <w:r w:rsidRPr="000734EE">
        <w:rPr>
          <w:rFonts w:cstheme="minorHAnsi"/>
          <w:sz w:val="24"/>
          <w:szCs w:val="24"/>
        </w:rPr>
        <w:tab/>
        <w:t xml:space="preserve">       _________</w:t>
      </w:r>
      <w:r>
        <w:rPr>
          <w:rFonts w:cstheme="minorHAnsi"/>
          <w:sz w:val="24"/>
          <w:szCs w:val="24"/>
        </w:rPr>
        <w:t>_______</w:t>
      </w:r>
      <w:r w:rsidRPr="000734EE">
        <w:rPr>
          <w:rFonts w:cstheme="minorHAnsi"/>
          <w:sz w:val="24"/>
          <w:szCs w:val="24"/>
        </w:rPr>
        <w:t xml:space="preserve">   </w:t>
      </w:r>
    </w:p>
    <w:bookmarkEnd w:id="2"/>
    <w:p w14:paraId="57E2A1B3" w14:textId="77777777" w:rsidR="00A40034" w:rsidRPr="000734EE" w:rsidRDefault="00A40034" w:rsidP="00A40034">
      <w:pPr>
        <w:tabs>
          <w:tab w:val="center" w:pos="955"/>
          <w:tab w:val="center" w:pos="4521"/>
        </w:tabs>
        <w:spacing w:after="0" w:line="240" w:lineRule="auto"/>
        <w:rPr>
          <w:rFonts w:cstheme="minorHAnsi"/>
          <w:sz w:val="24"/>
          <w:szCs w:val="24"/>
        </w:rPr>
      </w:pPr>
      <w:r>
        <w:rPr>
          <w:rFonts w:cstheme="minorHAnsi"/>
          <w:sz w:val="24"/>
          <w:szCs w:val="24"/>
        </w:rPr>
        <w:t xml:space="preserve">               </w:t>
      </w:r>
      <w:r w:rsidRPr="000734EE">
        <w:rPr>
          <w:rFonts w:cstheme="minorHAnsi"/>
          <w:sz w:val="24"/>
          <w:szCs w:val="24"/>
        </w:rPr>
        <w:t>Applicant's Signature</w:t>
      </w:r>
      <w:r w:rsidRPr="000734EE">
        <w:rPr>
          <w:rFonts w:cstheme="minorHAnsi"/>
          <w:sz w:val="24"/>
          <w:szCs w:val="24"/>
        </w:rPr>
        <w:tab/>
      </w:r>
      <w:r w:rsidRPr="000734EE">
        <w:rPr>
          <w:rFonts w:cstheme="minorHAnsi"/>
          <w:sz w:val="24"/>
          <w:szCs w:val="24"/>
        </w:rPr>
        <w:tab/>
      </w:r>
      <w:r w:rsidRPr="000734EE">
        <w:rPr>
          <w:rFonts w:cstheme="minorHAnsi"/>
          <w:sz w:val="24"/>
          <w:szCs w:val="24"/>
        </w:rPr>
        <w:tab/>
      </w:r>
      <w:r w:rsidRPr="000734EE">
        <w:rPr>
          <w:rFonts w:cstheme="minorHAnsi"/>
          <w:sz w:val="24"/>
          <w:szCs w:val="24"/>
        </w:rPr>
        <w:tab/>
      </w:r>
      <w:r w:rsidRPr="000734EE">
        <w:rPr>
          <w:rFonts w:cstheme="minorHAnsi"/>
          <w:sz w:val="24"/>
          <w:szCs w:val="24"/>
        </w:rPr>
        <w:tab/>
        <w:t xml:space="preserve">          </w:t>
      </w:r>
      <w:r>
        <w:rPr>
          <w:rFonts w:cstheme="minorHAnsi"/>
          <w:sz w:val="24"/>
          <w:szCs w:val="24"/>
        </w:rPr>
        <w:t xml:space="preserve">         </w:t>
      </w:r>
      <w:r w:rsidRPr="000734EE">
        <w:rPr>
          <w:rFonts w:cstheme="minorHAnsi"/>
          <w:sz w:val="24"/>
          <w:szCs w:val="24"/>
        </w:rPr>
        <w:t>Date</w:t>
      </w:r>
    </w:p>
    <w:p w14:paraId="260FAC33" w14:textId="77777777" w:rsidR="00960078" w:rsidRPr="00743C04" w:rsidRDefault="00960078" w:rsidP="00743C04">
      <w:pPr>
        <w:tabs>
          <w:tab w:val="center" w:pos="2223"/>
        </w:tabs>
        <w:spacing w:before="240" w:after="0" w:line="240" w:lineRule="auto"/>
        <w:jc w:val="both"/>
        <w:rPr>
          <w:rFonts w:cstheme="minorHAnsi"/>
          <w:sz w:val="24"/>
          <w:szCs w:val="24"/>
        </w:rPr>
      </w:pPr>
    </w:p>
    <w:p w14:paraId="6DA37A46" w14:textId="159C9CED" w:rsidR="00946792" w:rsidRPr="00743C04" w:rsidRDefault="00946792" w:rsidP="00743C04">
      <w:pPr>
        <w:tabs>
          <w:tab w:val="center" w:pos="2223"/>
        </w:tabs>
        <w:spacing w:before="240" w:after="0" w:line="240" w:lineRule="auto"/>
        <w:jc w:val="both"/>
        <w:rPr>
          <w:rFonts w:cstheme="minorHAnsi"/>
          <w:sz w:val="24"/>
          <w:szCs w:val="24"/>
        </w:rPr>
      </w:pPr>
      <w:r w:rsidRPr="00743C04">
        <w:rPr>
          <w:rFonts w:cstheme="minorHAnsi"/>
          <w:sz w:val="24"/>
          <w:szCs w:val="24"/>
        </w:rPr>
        <w:t>Property Owner:</w:t>
      </w:r>
    </w:p>
    <w:p w14:paraId="3396B256" w14:textId="633592BA" w:rsidR="00946792" w:rsidRPr="00743C04" w:rsidRDefault="00946792" w:rsidP="00743C04">
      <w:pPr>
        <w:tabs>
          <w:tab w:val="center" w:pos="2223"/>
        </w:tabs>
        <w:spacing w:before="240" w:after="0" w:line="240" w:lineRule="auto"/>
        <w:jc w:val="both"/>
        <w:rPr>
          <w:rFonts w:cstheme="minorHAnsi"/>
          <w:sz w:val="24"/>
          <w:szCs w:val="24"/>
        </w:rPr>
      </w:pPr>
      <w:r w:rsidRPr="00743C04">
        <w:rPr>
          <w:rFonts w:cstheme="minorHAnsi"/>
          <w:sz w:val="24"/>
          <w:szCs w:val="24"/>
        </w:rPr>
        <w:t>I hereby certify and attest that I have reviewed this application, and that, to the best of my knowledge and abilities, the information provided in this application is true and accurate. Furthe</w:t>
      </w:r>
      <w:r w:rsidR="00960078" w:rsidRPr="00743C04">
        <w:rPr>
          <w:rFonts w:cstheme="minorHAnsi"/>
          <w:sz w:val="24"/>
          <w:szCs w:val="24"/>
        </w:rPr>
        <w:t>r, I agree to provide any addi</w:t>
      </w:r>
      <w:r w:rsidRPr="00743C04">
        <w:rPr>
          <w:rFonts w:cstheme="minorHAnsi"/>
          <w:sz w:val="24"/>
          <w:szCs w:val="24"/>
        </w:rPr>
        <w:t>tional information within my powers that may be required by the Enforcement Officer, Planning Commission, or City Council to determine the compliance of the proposed property construction or improvement activities with the City of Alexander City, Alabama Zoning Ordinance.</w:t>
      </w:r>
    </w:p>
    <w:p w14:paraId="194AD1B9" w14:textId="77777777" w:rsidR="00960078" w:rsidRPr="00743C04" w:rsidRDefault="00960078" w:rsidP="00743C04">
      <w:pPr>
        <w:tabs>
          <w:tab w:val="center" w:pos="2223"/>
        </w:tabs>
        <w:spacing w:before="240" w:after="0" w:line="240" w:lineRule="auto"/>
        <w:jc w:val="both"/>
        <w:rPr>
          <w:rFonts w:cstheme="minorHAnsi"/>
          <w:sz w:val="24"/>
          <w:szCs w:val="24"/>
        </w:rPr>
      </w:pPr>
    </w:p>
    <w:p w14:paraId="197DEF4E" w14:textId="77777777" w:rsidR="00A40034" w:rsidRPr="000734EE" w:rsidRDefault="00A40034" w:rsidP="00A40034">
      <w:pPr>
        <w:tabs>
          <w:tab w:val="center" w:pos="955"/>
          <w:tab w:val="center" w:pos="4521"/>
        </w:tabs>
        <w:spacing w:after="0" w:line="240" w:lineRule="auto"/>
        <w:rPr>
          <w:rFonts w:cstheme="minorHAnsi"/>
          <w:sz w:val="24"/>
          <w:szCs w:val="24"/>
        </w:rPr>
      </w:pPr>
      <w:r w:rsidRPr="000734EE">
        <w:rPr>
          <w:rFonts w:cstheme="minorHAnsi"/>
          <w:sz w:val="24"/>
          <w:szCs w:val="24"/>
        </w:rPr>
        <w:t>___________________________________________________</w:t>
      </w:r>
      <w:r w:rsidRPr="000734EE">
        <w:rPr>
          <w:rFonts w:cstheme="minorHAnsi"/>
          <w:sz w:val="24"/>
          <w:szCs w:val="24"/>
        </w:rPr>
        <w:tab/>
      </w:r>
      <w:r w:rsidRPr="000734EE">
        <w:rPr>
          <w:rFonts w:cstheme="minorHAnsi"/>
          <w:sz w:val="24"/>
          <w:szCs w:val="24"/>
        </w:rPr>
        <w:tab/>
      </w:r>
      <w:r w:rsidRPr="000734EE">
        <w:rPr>
          <w:rFonts w:cstheme="minorHAnsi"/>
          <w:sz w:val="24"/>
          <w:szCs w:val="24"/>
        </w:rPr>
        <w:tab/>
        <w:t xml:space="preserve">       _________</w:t>
      </w:r>
      <w:r>
        <w:rPr>
          <w:rFonts w:cstheme="minorHAnsi"/>
          <w:sz w:val="24"/>
          <w:szCs w:val="24"/>
        </w:rPr>
        <w:t>_______</w:t>
      </w:r>
      <w:r w:rsidRPr="000734EE">
        <w:rPr>
          <w:rFonts w:cstheme="minorHAnsi"/>
          <w:sz w:val="24"/>
          <w:szCs w:val="24"/>
        </w:rPr>
        <w:t xml:space="preserve">   </w:t>
      </w:r>
    </w:p>
    <w:p w14:paraId="0F523504" w14:textId="77777777" w:rsidR="00A40034" w:rsidRPr="000734EE" w:rsidRDefault="00A40034" w:rsidP="00A40034">
      <w:pPr>
        <w:tabs>
          <w:tab w:val="center" w:pos="944"/>
          <w:tab w:val="center" w:pos="4820"/>
        </w:tabs>
        <w:spacing w:after="184" w:line="240" w:lineRule="auto"/>
        <w:rPr>
          <w:rFonts w:cstheme="minorHAnsi"/>
          <w:sz w:val="24"/>
          <w:szCs w:val="24"/>
        </w:rPr>
      </w:pPr>
      <w:r w:rsidRPr="000734EE">
        <w:rPr>
          <w:rFonts w:cstheme="minorHAnsi"/>
          <w:sz w:val="24"/>
          <w:szCs w:val="24"/>
        </w:rPr>
        <w:t xml:space="preserve">             Property Owner's Signature</w:t>
      </w:r>
      <w:r w:rsidRPr="000734EE">
        <w:rPr>
          <w:rFonts w:cstheme="minorHAnsi"/>
          <w:sz w:val="24"/>
          <w:szCs w:val="24"/>
        </w:rPr>
        <w:tab/>
      </w:r>
      <w:r w:rsidRPr="000734EE">
        <w:rPr>
          <w:rFonts w:cstheme="minorHAnsi"/>
          <w:sz w:val="24"/>
          <w:szCs w:val="24"/>
        </w:rPr>
        <w:tab/>
      </w:r>
      <w:r w:rsidRPr="000734EE">
        <w:rPr>
          <w:rFonts w:cstheme="minorHAnsi"/>
          <w:sz w:val="24"/>
          <w:szCs w:val="24"/>
        </w:rPr>
        <w:tab/>
      </w:r>
      <w:r w:rsidRPr="000734EE">
        <w:rPr>
          <w:rFonts w:cstheme="minorHAnsi"/>
          <w:sz w:val="24"/>
          <w:szCs w:val="24"/>
        </w:rPr>
        <w:tab/>
      </w:r>
      <w:r w:rsidRPr="000734EE">
        <w:rPr>
          <w:rFonts w:cstheme="minorHAnsi"/>
          <w:sz w:val="24"/>
          <w:szCs w:val="24"/>
        </w:rPr>
        <w:tab/>
        <w:t xml:space="preserve">                   Date</w:t>
      </w:r>
    </w:p>
    <w:p w14:paraId="1A8DA0B9" w14:textId="77777777" w:rsidR="00DA519C" w:rsidRPr="00A40034" w:rsidRDefault="00DA519C" w:rsidP="00A40034">
      <w:pPr>
        <w:tabs>
          <w:tab w:val="center" w:pos="944"/>
          <w:tab w:val="center" w:pos="4820"/>
        </w:tabs>
        <w:spacing w:after="184" w:line="240" w:lineRule="auto"/>
        <w:rPr>
          <w:rFonts w:cstheme="minorHAnsi"/>
          <w:iCs/>
          <w:sz w:val="24"/>
          <w:szCs w:val="24"/>
        </w:rPr>
      </w:pPr>
    </w:p>
    <w:p w14:paraId="2270A7A2" w14:textId="6A17FEB9" w:rsidR="00DA519C" w:rsidRPr="00743C04" w:rsidRDefault="00DA519C" w:rsidP="00743C04">
      <w:pPr>
        <w:tabs>
          <w:tab w:val="center" w:pos="944"/>
          <w:tab w:val="center" w:pos="4820"/>
        </w:tabs>
        <w:spacing w:after="184" w:line="240" w:lineRule="auto"/>
        <w:jc w:val="center"/>
        <w:rPr>
          <w:rFonts w:cstheme="minorHAnsi"/>
          <w:i/>
          <w:sz w:val="24"/>
          <w:szCs w:val="24"/>
        </w:rPr>
      </w:pPr>
      <w:r w:rsidRPr="00743C04">
        <w:rPr>
          <w:rFonts w:cstheme="minorHAnsi"/>
          <w:i/>
          <w:sz w:val="24"/>
          <w:szCs w:val="24"/>
        </w:rPr>
        <w:t>Submit completed application and any supporting documents</w:t>
      </w:r>
      <w:r w:rsidR="00E60AA9">
        <w:rPr>
          <w:rFonts w:cstheme="minorHAnsi"/>
          <w:i/>
          <w:sz w:val="24"/>
          <w:szCs w:val="24"/>
        </w:rPr>
        <w:t xml:space="preserve"> </w:t>
      </w:r>
      <w:r w:rsidRPr="00743C04">
        <w:rPr>
          <w:rFonts w:cstheme="minorHAnsi"/>
          <w:i/>
          <w:sz w:val="24"/>
          <w:szCs w:val="24"/>
        </w:rPr>
        <w:t>to:</w:t>
      </w:r>
    </w:p>
    <w:p w14:paraId="56DBA8A0" w14:textId="4BEC05A6" w:rsidR="00DA519C" w:rsidRPr="00743C04" w:rsidRDefault="00DA519C" w:rsidP="00743C04">
      <w:pPr>
        <w:tabs>
          <w:tab w:val="center" w:pos="944"/>
          <w:tab w:val="center" w:pos="4820"/>
        </w:tabs>
        <w:spacing w:after="0" w:line="240" w:lineRule="auto"/>
        <w:jc w:val="center"/>
        <w:rPr>
          <w:rFonts w:cstheme="minorHAnsi"/>
          <w:sz w:val="24"/>
          <w:szCs w:val="24"/>
        </w:rPr>
      </w:pPr>
      <w:r w:rsidRPr="00743C04">
        <w:rPr>
          <w:rFonts w:cstheme="minorHAnsi"/>
          <w:sz w:val="24"/>
          <w:szCs w:val="24"/>
        </w:rPr>
        <w:t>Attn: Rezoning Application</w:t>
      </w:r>
    </w:p>
    <w:p w14:paraId="43E0D37F" w14:textId="77777777" w:rsidR="00DA519C" w:rsidRPr="00743C04" w:rsidRDefault="00DA519C" w:rsidP="00743C04">
      <w:pPr>
        <w:tabs>
          <w:tab w:val="center" w:pos="944"/>
          <w:tab w:val="center" w:pos="4820"/>
        </w:tabs>
        <w:spacing w:after="0" w:line="240" w:lineRule="auto"/>
        <w:jc w:val="center"/>
        <w:rPr>
          <w:rFonts w:cstheme="minorHAnsi"/>
          <w:sz w:val="24"/>
          <w:szCs w:val="24"/>
        </w:rPr>
      </w:pPr>
      <w:r w:rsidRPr="00743C04">
        <w:rPr>
          <w:rFonts w:cstheme="minorHAnsi"/>
          <w:sz w:val="24"/>
          <w:szCs w:val="24"/>
        </w:rPr>
        <w:t>City of Alexander City</w:t>
      </w:r>
    </w:p>
    <w:p w14:paraId="231E9305" w14:textId="77777777" w:rsidR="00DA519C" w:rsidRPr="00743C04" w:rsidRDefault="00DA519C" w:rsidP="00743C04">
      <w:pPr>
        <w:tabs>
          <w:tab w:val="center" w:pos="944"/>
          <w:tab w:val="center" w:pos="4820"/>
        </w:tabs>
        <w:spacing w:after="0" w:line="240" w:lineRule="auto"/>
        <w:jc w:val="center"/>
        <w:rPr>
          <w:rFonts w:cstheme="minorHAnsi"/>
          <w:sz w:val="24"/>
          <w:szCs w:val="24"/>
        </w:rPr>
      </w:pPr>
      <w:r w:rsidRPr="00743C04">
        <w:rPr>
          <w:rFonts w:cstheme="minorHAnsi"/>
          <w:sz w:val="24"/>
          <w:szCs w:val="24"/>
        </w:rPr>
        <w:t>P.O. Box 552</w:t>
      </w:r>
    </w:p>
    <w:p w14:paraId="66FADF29" w14:textId="77777777" w:rsidR="00DA519C" w:rsidRPr="00743C04" w:rsidRDefault="00DA519C" w:rsidP="00743C04">
      <w:pPr>
        <w:tabs>
          <w:tab w:val="center" w:pos="944"/>
          <w:tab w:val="center" w:pos="4820"/>
        </w:tabs>
        <w:spacing w:after="0" w:line="240" w:lineRule="auto"/>
        <w:jc w:val="center"/>
        <w:rPr>
          <w:rFonts w:cstheme="minorHAnsi"/>
          <w:sz w:val="24"/>
          <w:szCs w:val="24"/>
        </w:rPr>
      </w:pPr>
      <w:r w:rsidRPr="00743C04">
        <w:rPr>
          <w:rFonts w:cstheme="minorHAnsi"/>
          <w:sz w:val="24"/>
          <w:szCs w:val="24"/>
        </w:rPr>
        <w:t>Alexander City, AL 35011</w:t>
      </w:r>
    </w:p>
    <w:p w14:paraId="41501883" w14:textId="77777777" w:rsidR="00DA519C" w:rsidRPr="00743C04" w:rsidRDefault="00DA519C" w:rsidP="00743C04">
      <w:pPr>
        <w:tabs>
          <w:tab w:val="center" w:pos="944"/>
          <w:tab w:val="center" w:pos="4820"/>
        </w:tabs>
        <w:spacing w:after="0" w:line="240" w:lineRule="auto"/>
        <w:jc w:val="center"/>
        <w:rPr>
          <w:rFonts w:cstheme="minorHAnsi"/>
          <w:sz w:val="24"/>
          <w:szCs w:val="24"/>
        </w:rPr>
      </w:pPr>
    </w:p>
    <w:p w14:paraId="38C933A8" w14:textId="3593FBAA" w:rsidR="00DA519C" w:rsidRPr="00743C04" w:rsidRDefault="00DA519C" w:rsidP="00743C04">
      <w:pPr>
        <w:tabs>
          <w:tab w:val="center" w:pos="944"/>
          <w:tab w:val="center" w:pos="4820"/>
        </w:tabs>
        <w:spacing w:after="184" w:line="240" w:lineRule="auto"/>
        <w:jc w:val="center"/>
        <w:rPr>
          <w:rFonts w:cstheme="minorHAnsi"/>
          <w:sz w:val="24"/>
          <w:szCs w:val="24"/>
        </w:rPr>
      </w:pPr>
      <w:r w:rsidRPr="00743C04">
        <w:rPr>
          <w:rFonts w:cstheme="minorHAnsi"/>
          <w:sz w:val="24"/>
          <w:szCs w:val="24"/>
        </w:rPr>
        <w:t>For questions, call (256) 329-6712</w:t>
      </w:r>
    </w:p>
    <w:p w14:paraId="0E60F591" w14:textId="4807E642" w:rsidR="00946792" w:rsidRPr="00743C04" w:rsidRDefault="00946792" w:rsidP="00743C04">
      <w:pPr>
        <w:tabs>
          <w:tab w:val="center" w:pos="2223"/>
        </w:tabs>
        <w:spacing w:before="240" w:after="0" w:line="240" w:lineRule="auto"/>
        <w:jc w:val="both"/>
        <w:rPr>
          <w:rFonts w:cstheme="minorHAnsi"/>
          <w:bCs/>
          <w:sz w:val="24"/>
          <w:szCs w:val="24"/>
        </w:rPr>
      </w:pPr>
    </w:p>
    <w:p w14:paraId="2766703E" w14:textId="77777777" w:rsidR="00A40034" w:rsidRDefault="00A40034" w:rsidP="00743C04">
      <w:pPr>
        <w:spacing w:line="240" w:lineRule="auto"/>
        <w:jc w:val="center"/>
        <w:rPr>
          <w:b/>
          <w:sz w:val="24"/>
          <w:szCs w:val="24"/>
        </w:rPr>
      </w:pPr>
    </w:p>
    <w:p w14:paraId="57C1D1D1" w14:textId="77777777" w:rsidR="00A40034" w:rsidRDefault="00A40034" w:rsidP="00743C04">
      <w:pPr>
        <w:spacing w:line="240" w:lineRule="auto"/>
        <w:jc w:val="center"/>
        <w:rPr>
          <w:b/>
          <w:sz w:val="24"/>
          <w:szCs w:val="24"/>
        </w:rPr>
      </w:pPr>
    </w:p>
    <w:p w14:paraId="751D93DD" w14:textId="77777777" w:rsidR="00A40034" w:rsidRDefault="00A40034" w:rsidP="00743C04">
      <w:pPr>
        <w:spacing w:line="240" w:lineRule="auto"/>
        <w:jc w:val="center"/>
        <w:rPr>
          <w:b/>
          <w:sz w:val="24"/>
          <w:szCs w:val="24"/>
        </w:rPr>
      </w:pPr>
    </w:p>
    <w:p w14:paraId="4AC33631" w14:textId="77777777" w:rsidR="00A40034" w:rsidRDefault="00A40034" w:rsidP="00743C04">
      <w:pPr>
        <w:spacing w:line="240" w:lineRule="auto"/>
        <w:jc w:val="center"/>
        <w:rPr>
          <w:b/>
          <w:sz w:val="24"/>
          <w:szCs w:val="24"/>
        </w:rPr>
      </w:pPr>
    </w:p>
    <w:p w14:paraId="0F659B6A" w14:textId="77777777" w:rsidR="00A40034" w:rsidRDefault="00A40034" w:rsidP="00743C04">
      <w:pPr>
        <w:spacing w:line="240" w:lineRule="auto"/>
        <w:jc w:val="center"/>
        <w:rPr>
          <w:b/>
          <w:sz w:val="24"/>
          <w:szCs w:val="24"/>
        </w:rPr>
      </w:pPr>
    </w:p>
    <w:p w14:paraId="4EC66AE0" w14:textId="77777777" w:rsidR="00A40034" w:rsidRDefault="00A40034" w:rsidP="00743C04">
      <w:pPr>
        <w:spacing w:line="240" w:lineRule="auto"/>
        <w:jc w:val="center"/>
        <w:rPr>
          <w:b/>
          <w:sz w:val="24"/>
          <w:szCs w:val="24"/>
        </w:rPr>
      </w:pPr>
    </w:p>
    <w:p w14:paraId="23FFA199" w14:textId="77777777" w:rsidR="00553FFA" w:rsidRDefault="00553FFA" w:rsidP="00743C04">
      <w:pPr>
        <w:spacing w:line="240" w:lineRule="auto"/>
        <w:jc w:val="center"/>
        <w:rPr>
          <w:b/>
          <w:sz w:val="24"/>
          <w:szCs w:val="24"/>
        </w:rPr>
      </w:pPr>
    </w:p>
    <w:p w14:paraId="4B48CB37" w14:textId="6E6496F2" w:rsidR="00960078" w:rsidRDefault="00960078" w:rsidP="00743C04">
      <w:pPr>
        <w:spacing w:line="240" w:lineRule="auto"/>
        <w:jc w:val="center"/>
        <w:rPr>
          <w:b/>
          <w:sz w:val="24"/>
          <w:szCs w:val="24"/>
        </w:rPr>
      </w:pPr>
      <w:r w:rsidRPr="00743C04">
        <w:rPr>
          <w:b/>
          <w:sz w:val="24"/>
          <w:szCs w:val="24"/>
        </w:rPr>
        <w:lastRenderedPageBreak/>
        <w:t>INTERNAL USE ONLY</w:t>
      </w:r>
    </w:p>
    <w:p w14:paraId="12E57E05" w14:textId="77777777" w:rsidR="00A40034" w:rsidRPr="000734EE" w:rsidRDefault="00A40034" w:rsidP="00A40034">
      <w:pPr>
        <w:spacing w:before="240" w:after="0" w:line="240" w:lineRule="auto"/>
        <w:rPr>
          <w:rFonts w:cstheme="minorHAnsi"/>
          <w:sz w:val="24"/>
          <w:szCs w:val="24"/>
        </w:rPr>
      </w:pPr>
      <w:r w:rsidRPr="000734EE">
        <w:rPr>
          <w:rFonts w:cstheme="minorHAnsi"/>
          <w:sz w:val="24"/>
          <w:szCs w:val="24"/>
        </w:rPr>
        <w:t>Date Filed: ____________________ Received by: _________________________________________________</w:t>
      </w:r>
    </w:p>
    <w:p w14:paraId="09204330" w14:textId="77777777" w:rsidR="00A40034" w:rsidRPr="000734EE" w:rsidRDefault="00A40034" w:rsidP="00A40034">
      <w:pPr>
        <w:spacing w:before="240" w:after="0" w:line="240" w:lineRule="auto"/>
        <w:rPr>
          <w:rFonts w:cstheme="minorHAnsi"/>
          <w:sz w:val="24"/>
          <w:szCs w:val="24"/>
        </w:rPr>
      </w:pPr>
      <w:r w:rsidRPr="000734EE">
        <w:rPr>
          <w:rFonts w:cstheme="minorHAnsi"/>
          <w:sz w:val="24"/>
          <w:szCs w:val="24"/>
        </w:rPr>
        <w:t>Application Fee Received: $________________</w:t>
      </w:r>
      <w:proofErr w:type="gramStart"/>
      <w:r w:rsidRPr="000734EE">
        <w:rPr>
          <w:rFonts w:cstheme="minorHAnsi"/>
          <w:sz w:val="24"/>
          <w:szCs w:val="24"/>
        </w:rPr>
        <w:t xml:space="preserve">   [</w:t>
      </w:r>
      <w:proofErr w:type="gramEnd"/>
      <w:r w:rsidRPr="000734EE">
        <w:rPr>
          <w:rFonts w:cstheme="minorHAnsi"/>
          <w:sz w:val="24"/>
          <w:szCs w:val="24"/>
        </w:rPr>
        <w:t xml:space="preserve">   ] Cash  [   ] Card    [   ] Check #</w:t>
      </w:r>
      <w:r w:rsidRPr="000734EE">
        <w:rPr>
          <w:rFonts w:cstheme="minorHAnsi"/>
          <w:noProof/>
          <w:sz w:val="24"/>
          <w:szCs w:val="24"/>
        </w:rPr>
        <w:t xml:space="preserve"> ________</w:t>
      </w:r>
      <w:r>
        <w:rPr>
          <w:rFonts w:cstheme="minorHAnsi"/>
          <w:noProof/>
          <w:sz w:val="24"/>
          <w:szCs w:val="24"/>
        </w:rPr>
        <w:t>___</w:t>
      </w:r>
      <w:r w:rsidRPr="000734EE">
        <w:rPr>
          <w:rFonts w:cstheme="minorHAnsi"/>
          <w:noProof/>
          <w:sz w:val="24"/>
          <w:szCs w:val="24"/>
        </w:rPr>
        <w:t>__</w:t>
      </w:r>
    </w:p>
    <w:p w14:paraId="35BE32D9" w14:textId="77777777" w:rsidR="00A40034" w:rsidRPr="000734EE" w:rsidRDefault="00A40034" w:rsidP="00A40034">
      <w:pPr>
        <w:spacing w:before="240" w:after="0" w:line="240" w:lineRule="auto"/>
        <w:rPr>
          <w:rFonts w:cstheme="minorHAnsi"/>
          <w:sz w:val="24"/>
          <w:szCs w:val="24"/>
        </w:rPr>
      </w:pPr>
      <w:r w:rsidRPr="000734EE">
        <w:rPr>
          <w:rFonts w:cstheme="minorHAnsi"/>
          <w:sz w:val="24"/>
          <w:szCs w:val="24"/>
        </w:rPr>
        <w:t>Date Reviewed: _________________           Decision:</w:t>
      </w:r>
      <w:proofErr w:type="gramStart"/>
      <w:r>
        <w:rPr>
          <w:rFonts w:cstheme="minorHAnsi"/>
          <w:sz w:val="24"/>
          <w:szCs w:val="24"/>
        </w:rPr>
        <w:t xml:space="preserve">   </w:t>
      </w:r>
      <w:r w:rsidRPr="000734EE">
        <w:rPr>
          <w:rFonts w:cstheme="minorHAnsi"/>
          <w:sz w:val="24"/>
          <w:szCs w:val="24"/>
        </w:rPr>
        <w:t>[</w:t>
      </w:r>
      <w:proofErr w:type="gramEnd"/>
      <w:r>
        <w:rPr>
          <w:rFonts w:cstheme="minorHAnsi"/>
          <w:sz w:val="24"/>
          <w:szCs w:val="24"/>
        </w:rPr>
        <w:t xml:space="preserve">  </w:t>
      </w:r>
      <w:r w:rsidRPr="000734EE">
        <w:rPr>
          <w:rFonts w:cstheme="minorHAnsi"/>
          <w:sz w:val="24"/>
          <w:szCs w:val="24"/>
        </w:rPr>
        <w:t xml:space="preserve"> ]  Approved      [</w:t>
      </w:r>
      <w:r>
        <w:rPr>
          <w:rFonts w:cstheme="minorHAnsi"/>
          <w:sz w:val="24"/>
          <w:szCs w:val="24"/>
        </w:rPr>
        <w:t xml:space="preserve">  </w:t>
      </w:r>
      <w:r w:rsidRPr="000734EE">
        <w:rPr>
          <w:rFonts w:cstheme="minorHAnsi"/>
          <w:sz w:val="24"/>
          <w:szCs w:val="24"/>
        </w:rPr>
        <w:t xml:space="preserve"> ]</w:t>
      </w:r>
      <w:r>
        <w:rPr>
          <w:rFonts w:cstheme="minorHAnsi"/>
          <w:sz w:val="24"/>
          <w:szCs w:val="24"/>
        </w:rPr>
        <w:t xml:space="preserve">  </w:t>
      </w:r>
      <w:r w:rsidRPr="000734EE">
        <w:rPr>
          <w:rFonts w:cstheme="minorHAnsi"/>
          <w:sz w:val="24"/>
          <w:szCs w:val="24"/>
        </w:rPr>
        <w:t>Denied</w:t>
      </w:r>
    </w:p>
    <w:p w14:paraId="5CB18154" w14:textId="77777777" w:rsidR="00A40034" w:rsidRDefault="00A40034" w:rsidP="00A40034">
      <w:pPr>
        <w:spacing w:before="240" w:after="0" w:line="240" w:lineRule="auto"/>
        <w:rPr>
          <w:rFonts w:cstheme="minorHAnsi"/>
          <w:sz w:val="24"/>
          <w:szCs w:val="24"/>
        </w:rPr>
      </w:pPr>
      <w:r w:rsidRPr="000734EE">
        <w:rPr>
          <w:rFonts w:cstheme="minorHAnsi"/>
          <w:sz w:val="24"/>
          <w:szCs w:val="24"/>
        </w:rPr>
        <w:t>Enforcement Officer's Signature: ___________________________________________________________</w:t>
      </w:r>
      <w:r>
        <w:rPr>
          <w:rFonts w:cstheme="minorHAnsi"/>
          <w:sz w:val="24"/>
          <w:szCs w:val="24"/>
        </w:rPr>
        <w:t>____</w:t>
      </w:r>
    </w:p>
    <w:p w14:paraId="20BB4CD5" w14:textId="77777777" w:rsidR="00A40034" w:rsidRPr="000734EE" w:rsidRDefault="00A40034" w:rsidP="00A40034">
      <w:pPr>
        <w:spacing w:before="240" w:after="0" w:line="240" w:lineRule="auto"/>
        <w:rPr>
          <w:rFonts w:cstheme="minorHAnsi"/>
          <w:sz w:val="24"/>
          <w:szCs w:val="24"/>
        </w:rPr>
      </w:pPr>
      <w:r>
        <w:rPr>
          <w:rFonts w:cstheme="minorHAnsi"/>
          <w:sz w:val="24"/>
          <w:szCs w:val="24"/>
        </w:rPr>
        <w:t>Public Hearing Date: ____________________</w:t>
      </w:r>
    </w:p>
    <w:p w14:paraId="4C7F4EA3" w14:textId="77777777" w:rsidR="00A40034" w:rsidRPr="00E21FFB" w:rsidRDefault="00A40034" w:rsidP="00A40034">
      <w:pPr>
        <w:pStyle w:val="NoSpacing"/>
        <w:rPr>
          <w:rFonts w:eastAsiaTheme="minorHAnsi" w:cstheme="minorHAnsi"/>
          <w:bCs/>
          <w:sz w:val="24"/>
          <w:szCs w:val="24"/>
        </w:rPr>
      </w:pPr>
    </w:p>
    <w:p w14:paraId="4AF89317" w14:textId="77777777" w:rsidR="00A40034" w:rsidRDefault="00A40034" w:rsidP="00A40034">
      <w:pPr>
        <w:pStyle w:val="NoSpacing"/>
        <w:rPr>
          <w:rFonts w:eastAsiaTheme="minorHAnsi" w:cstheme="minorHAnsi"/>
          <w:sz w:val="24"/>
          <w:szCs w:val="24"/>
        </w:rPr>
      </w:pPr>
      <w:r w:rsidRPr="00A53E59">
        <w:rPr>
          <w:rFonts w:eastAsiaTheme="minorHAnsi" w:cstheme="minorHAnsi"/>
          <w:sz w:val="24"/>
          <w:szCs w:val="24"/>
        </w:rPr>
        <w:t xml:space="preserve">Date Public Hearing was Closed (if Different from Above): </w:t>
      </w:r>
      <w:r>
        <w:rPr>
          <w:rFonts w:eastAsiaTheme="minorHAnsi" w:cstheme="minorHAnsi"/>
          <w:sz w:val="24"/>
          <w:szCs w:val="24"/>
        </w:rPr>
        <w:t>____________________</w:t>
      </w:r>
    </w:p>
    <w:p w14:paraId="3D2FA4F5" w14:textId="77777777" w:rsidR="00A40034" w:rsidRDefault="00A40034" w:rsidP="00A40034">
      <w:pPr>
        <w:pStyle w:val="NoSpacing"/>
        <w:rPr>
          <w:rFonts w:eastAsiaTheme="minorHAnsi" w:cstheme="minorHAnsi"/>
          <w:sz w:val="24"/>
          <w:szCs w:val="24"/>
        </w:rPr>
      </w:pPr>
      <w:r w:rsidRPr="00A53E59">
        <w:rPr>
          <w:rFonts w:eastAsiaTheme="minorHAnsi" w:cstheme="minorHAnsi"/>
          <w:sz w:val="24"/>
          <w:szCs w:val="24"/>
        </w:rPr>
        <w:tab/>
        <w:t xml:space="preserve">                                                                    </w:t>
      </w:r>
      <w:r>
        <w:rPr>
          <w:rFonts w:eastAsiaTheme="minorHAnsi" w:cstheme="minorHAnsi"/>
          <w:sz w:val="24"/>
          <w:szCs w:val="24"/>
        </w:rPr>
        <w:t xml:space="preserve">      </w:t>
      </w:r>
      <w:r w:rsidRPr="00A53E59">
        <w:rPr>
          <w:rFonts w:eastAsiaTheme="minorHAnsi" w:cstheme="minorHAnsi"/>
          <w:sz w:val="24"/>
          <w:szCs w:val="24"/>
        </w:rPr>
        <w:t>Planning Commission Action on Preliminary Plat:</w:t>
      </w:r>
      <w:proofErr w:type="gramStart"/>
      <w:r w:rsidRPr="00A53E59">
        <w:rPr>
          <w:rFonts w:eastAsiaTheme="minorHAnsi" w:cstheme="minorHAnsi"/>
          <w:sz w:val="24"/>
          <w:szCs w:val="24"/>
        </w:rPr>
        <w:t xml:space="preserve">   [</w:t>
      </w:r>
      <w:proofErr w:type="gramEnd"/>
      <w:r>
        <w:rPr>
          <w:rFonts w:eastAsiaTheme="minorHAnsi" w:cstheme="minorHAnsi"/>
          <w:sz w:val="24"/>
          <w:szCs w:val="24"/>
        </w:rPr>
        <w:t xml:space="preserve">    </w:t>
      </w:r>
      <w:r w:rsidRPr="00A53E59">
        <w:rPr>
          <w:rFonts w:eastAsiaTheme="minorHAnsi" w:cstheme="minorHAnsi"/>
          <w:sz w:val="24"/>
          <w:szCs w:val="24"/>
        </w:rPr>
        <w:t xml:space="preserve">] Approved  </w:t>
      </w:r>
      <w:r>
        <w:rPr>
          <w:rFonts w:eastAsiaTheme="minorHAnsi" w:cstheme="minorHAnsi"/>
          <w:sz w:val="24"/>
          <w:szCs w:val="24"/>
        </w:rPr>
        <w:t xml:space="preserve">[   </w:t>
      </w:r>
      <w:r w:rsidRPr="00A53E59">
        <w:rPr>
          <w:rFonts w:eastAsiaTheme="minorHAnsi" w:cstheme="minorHAnsi"/>
          <w:sz w:val="24"/>
          <w:szCs w:val="24"/>
        </w:rPr>
        <w:t>]  Denied</w:t>
      </w:r>
    </w:p>
    <w:p w14:paraId="67D82F68" w14:textId="77777777" w:rsidR="00A40034" w:rsidRPr="00A53E59" w:rsidRDefault="00A40034" w:rsidP="00A40034">
      <w:pPr>
        <w:pStyle w:val="NoSpacing"/>
        <w:rPr>
          <w:rFonts w:eastAsiaTheme="minorHAnsi" w:cstheme="minorHAnsi"/>
          <w:sz w:val="24"/>
          <w:szCs w:val="24"/>
        </w:rPr>
      </w:pPr>
    </w:p>
    <w:p w14:paraId="6B9F91E7" w14:textId="77777777" w:rsidR="00A40034" w:rsidRDefault="00A40034" w:rsidP="00A40034">
      <w:pPr>
        <w:pStyle w:val="NoSpacing"/>
        <w:rPr>
          <w:rFonts w:eastAsiaTheme="minorHAnsi" w:cstheme="minorHAnsi"/>
          <w:sz w:val="24"/>
          <w:szCs w:val="24"/>
        </w:rPr>
      </w:pPr>
      <w:r w:rsidRPr="00A53E59">
        <w:rPr>
          <w:rFonts w:eastAsiaTheme="minorHAnsi" w:cstheme="minorHAnsi"/>
          <w:sz w:val="24"/>
          <w:szCs w:val="24"/>
        </w:rPr>
        <w:t>Date of Final Action by Planning Commission:</w:t>
      </w:r>
      <w:r>
        <w:rPr>
          <w:rFonts w:eastAsiaTheme="minorHAnsi" w:cstheme="minorHAnsi"/>
          <w:sz w:val="24"/>
          <w:szCs w:val="24"/>
        </w:rPr>
        <w:t xml:space="preserve"> ____________________</w:t>
      </w:r>
      <w:r w:rsidRPr="00A53E59">
        <w:rPr>
          <w:rFonts w:eastAsiaTheme="minorHAnsi" w:cstheme="minorHAnsi"/>
          <w:sz w:val="24"/>
          <w:szCs w:val="24"/>
        </w:rPr>
        <w:t xml:space="preserve">  </w:t>
      </w:r>
    </w:p>
    <w:p w14:paraId="63AD450D" w14:textId="77777777" w:rsidR="00A40034" w:rsidRDefault="00A40034" w:rsidP="00A40034">
      <w:pPr>
        <w:pStyle w:val="NoSpacing"/>
        <w:rPr>
          <w:rFonts w:eastAsiaTheme="minorHAnsi" w:cstheme="minorHAnsi"/>
          <w:sz w:val="24"/>
          <w:szCs w:val="24"/>
        </w:rPr>
      </w:pPr>
      <w:r w:rsidRPr="00A53E59">
        <w:rPr>
          <w:rFonts w:eastAsiaTheme="minorHAnsi" w:cstheme="minorHAnsi"/>
          <w:sz w:val="24"/>
          <w:szCs w:val="24"/>
        </w:rPr>
        <w:tab/>
        <w:t xml:space="preserve">                                                                                    Planning Commission Findings and/or Special Conditions of Approval: </w:t>
      </w:r>
    </w:p>
    <w:p w14:paraId="093EE090" w14:textId="77777777" w:rsidR="00A40034" w:rsidRDefault="00A40034" w:rsidP="00A40034">
      <w:pPr>
        <w:pStyle w:val="NoSpacing"/>
        <w:rPr>
          <w:rFonts w:eastAsiaTheme="minorHAnsi" w:cstheme="minorHAnsi"/>
          <w:sz w:val="24"/>
          <w:szCs w:val="24"/>
        </w:rPr>
      </w:pPr>
    </w:p>
    <w:p w14:paraId="4C39A9D0" w14:textId="77777777" w:rsidR="00A40034" w:rsidRDefault="00A40034" w:rsidP="00A40034">
      <w:pPr>
        <w:pStyle w:val="NoSpacing"/>
        <w:rPr>
          <w:rFonts w:eastAsiaTheme="minorHAnsi" w:cstheme="minorHAnsi"/>
          <w:sz w:val="24"/>
          <w:szCs w:val="24"/>
        </w:rPr>
      </w:pPr>
      <w:r w:rsidRPr="00A53E59">
        <w:rPr>
          <w:rFonts w:eastAsiaTheme="minorHAnsi" w:cstheme="minorHAnsi"/>
          <w:sz w:val="24"/>
          <w:szCs w:val="24"/>
        </w:rPr>
        <w:t>__________________________________________________________________________________________</w:t>
      </w:r>
    </w:p>
    <w:p w14:paraId="5B345E90" w14:textId="77777777" w:rsidR="00A40034" w:rsidRDefault="00A40034" w:rsidP="00A40034">
      <w:pPr>
        <w:pStyle w:val="NoSpacing"/>
        <w:rPr>
          <w:rFonts w:eastAsiaTheme="minorHAnsi" w:cstheme="minorHAnsi"/>
          <w:sz w:val="24"/>
          <w:szCs w:val="24"/>
        </w:rPr>
      </w:pPr>
    </w:p>
    <w:p w14:paraId="031C9787" w14:textId="77777777" w:rsidR="00A40034" w:rsidRDefault="00A40034" w:rsidP="00A40034">
      <w:pPr>
        <w:pStyle w:val="NoSpacing"/>
        <w:rPr>
          <w:rFonts w:eastAsiaTheme="minorHAnsi" w:cstheme="minorHAnsi"/>
          <w:sz w:val="24"/>
          <w:szCs w:val="24"/>
        </w:rPr>
      </w:pPr>
      <w:r w:rsidRPr="00A53E59">
        <w:rPr>
          <w:rFonts w:eastAsiaTheme="minorHAnsi" w:cstheme="minorHAnsi"/>
          <w:sz w:val="24"/>
          <w:szCs w:val="24"/>
        </w:rPr>
        <w:t>__________________________________________________________________________________________</w:t>
      </w:r>
    </w:p>
    <w:p w14:paraId="7AEDC804" w14:textId="77777777" w:rsidR="00A40034" w:rsidRDefault="00A40034" w:rsidP="00A40034">
      <w:pPr>
        <w:pStyle w:val="NoSpacing"/>
        <w:rPr>
          <w:rFonts w:eastAsiaTheme="minorHAnsi" w:cstheme="minorHAnsi"/>
          <w:sz w:val="24"/>
          <w:szCs w:val="24"/>
        </w:rPr>
      </w:pPr>
    </w:p>
    <w:p w14:paraId="0F1F4795" w14:textId="77777777" w:rsidR="00A40034" w:rsidRPr="00A53E59" w:rsidRDefault="00A40034" w:rsidP="00A40034">
      <w:pPr>
        <w:pStyle w:val="NoSpacing"/>
        <w:rPr>
          <w:rFonts w:eastAsiaTheme="minorHAnsi" w:cstheme="minorHAnsi"/>
          <w:sz w:val="24"/>
          <w:szCs w:val="24"/>
        </w:rPr>
      </w:pPr>
      <w:r w:rsidRPr="00A53E59">
        <w:rPr>
          <w:rFonts w:eastAsiaTheme="minorHAnsi" w:cstheme="minorHAnsi"/>
          <w:sz w:val="24"/>
          <w:szCs w:val="24"/>
        </w:rPr>
        <w:t xml:space="preserve">__________________________________________________________________________________________ </w:t>
      </w:r>
    </w:p>
    <w:p w14:paraId="3E09C891" w14:textId="77777777" w:rsidR="00A40034" w:rsidRDefault="00A40034" w:rsidP="00A40034">
      <w:pPr>
        <w:pStyle w:val="NoSpacing"/>
        <w:rPr>
          <w:rFonts w:eastAsiaTheme="minorHAnsi" w:cstheme="minorHAnsi"/>
          <w:sz w:val="24"/>
          <w:szCs w:val="24"/>
        </w:rPr>
      </w:pPr>
    </w:p>
    <w:p w14:paraId="18602750" w14:textId="77777777" w:rsidR="00A40034" w:rsidRDefault="00A40034" w:rsidP="00A40034">
      <w:pPr>
        <w:pStyle w:val="NoSpacing"/>
        <w:rPr>
          <w:rFonts w:eastAsiaTheme="minorHAnsi" w:cstheme="minorHAnsi"/>
          <w:sz w:val="24"/>
          <w:szCs w:val="24"/>
        </w:rPr>
      </w:pPr>
    </w:p>
    <w:p w14:paraId="3BD0EA3A" w14:textId="77777777" w:rsidR="00A40034" w:rsidRPr="00A53E59" w:rsidRDefault="00A40034" w:rsidP="00A40034">
      <w:pPr>
        <w:pStyle w:val="NoSpacing"/>
        <w:rPr>
          <w:rFonts w:eastAsiaTheme="minorHAnsi" w:cstheme="minorHAnsi"/>
          <w:sz w:val="24"/>
          <w:szCs w:val="24"/>
        </w:rPr>
      </w:pPr>
    </w:p>
    <w:p w14:paraId="58B67575" w14:textId="77777777" w:rsidR="00A40034" w:rsidRPr="000734EE" w:rsidRDefault="00A40034" w:rsidP="00A40034">
      <w:pPr>
        <w:tabs>
          <w:tab w:val="center" w:pos="955"/>
          <w:tab w:val="center" w:pos="4521"/>
        </w:tabs>
        <w:spacing w:after="0" w:line="240" w:lineRule="auto"/>
        <w:rPr>
          <w:rFonts w:cstheme="minorHAnsi"/>
          <w:sz w:val="24"/>
          <w:szCs w:val="24"/>
        </w:rPr>
      </w:pPr>
      <w:bookmarkStart w:id="3" w:name="_Hlk108775887"/>
      <w:r w:rsidRPr="000734EE">
        <w:rPr>
          <w:rFonts w:cstheme="minorHAnsi"/>
          <w:sz w:val="24"/>
          <w:szCs w:val="24"/>
        </w:rPr>
        <w:t>___________________________________________________</w:t>
      </w:r>
      <w:r w:rsidRPr="000734EE">
        <w:rPr>
          <w:rFonts w:cstheme="minorHAnsi"/>
          <w:sz w:val="24"/>
          <w:szCs w:val="24"/>
        </w:rPr>
        <w:tab/>
      </w:r>
      <w:r w:rsidRPr="000734EE">
        <w:rPr>
          <w:rFonts w:cstheme="minorHAnsi"/>
          <w:sz w:val="24"/>
          <w:szCs w:val="24"/>
        </w:rPr>
        <w:tab/>
      </w:r>
      <w:r w:rsidRPr="000734EE">
        <w:rPr>
          <w:rFonts w:cstheme="minorHAnsi"/>
          <w:sz w:val="24"/>
          <w:szCs w:val="24"/>
        </w:rPr>
        <w:tab/>
        <w:t xml:space="preserve">       _________</w:t>
      </w:r>
      <w:r>
        <w:rPr>
          <w:rFonts w:cstheme="minorHAnsi"/>
          <w:sz w:val="24"/>
          <w:szCs w:val="24"/>
        </w:rPr>
        <w:t>_______</w:t>
      </w:r>
      <w:r w:rsidRPr="000734EE">
        <w:rPr>
          <w:rFonts w:cstheme="minorHAnsi"/>
          <w:sz w:val="24"/>
          <w:szCs w:val="24"/>
        </w:rPr>
        <w:t xml:space="preserve">   </w:t>
      </w:r>
    </w:p>
    <w:p w14:paraId="6AC4E0CB" w14:textId="77777777" w:rsidR="00A40034" w:rsidRPr="000734EE" w:rsidRDefault="00A40034" w:rsidP="00A40034">
      <w:pPr>
        <w:tabs>
          <w:tab w:val="center" w:pos="944"/>
          <w:tab w:val="center" w:pos="4820"/>
        </w:tabs>
        <w:spacing w:after="184" w:line="240" w:lineRule="auto"/>
        <w:rPr>
          <w:rFonts w:cstheme="minorHAnsi"/>
          <w:sz w:val="24"/>
          <w:szCs w:val="24"/>
        </w:rPr>
      </w:pPr>
      <w:r w:rsidRPr="000734EE">
        <w:rPr>
          <w:rFonts w:cstheme="minorHAnsi"/>
          <w:sz w:val="24"/>
          <w:szCs w:val="24"/>
        </w:rPr>
        <w:t xml:space="preserve">       </w:t>
      </w:r>
      <w:r>
        <w:rPr>
          <w:rFonts w:cstheme="minorHAnsi"/>
          <w:sz w:val="24"/>
          <w:szCs w:val="24"/>
        </w:rPr>
        <w:t xml:space="preserve"> </w:t>
      </w:r>
      <w:r w:rsidRPr="000734EE">
        <w:rPr>
          <w:rFonts w:cstheme="minorHAnsi"/>
          <w:sz w:val="24"/>
          <w:szCs w:val="24"/>
        </w:rPr>
        <w:t xml:space="preserve"> </w:t>
      </w:r>
      <w:r>
        <w:rPr>
          <w:rFonts w:cstheme="minorHAnsi"/>
          <w:sz w:val="24"/>
          <w:szCs w:val="24"/>
        </w:rPr>
        <w:t>Planning Commission Chairman Signature</w:t>
      </w:r>
      <w:r w:rsidRPr="000734EE">
        <w:rPr>
          <w:rFonts w:cstheme="minorHAnsi"/>
          <w:sz w:val="24"/>
          <w:szCs w:val="24"/>
        </w:rPr>
        <w:tab/>
      </w:r>
      <w:r w:rsidRPr="000734EE">
        <w:rPr>
          <w:rFonts w:cstheme="minorHAnsi"/>
          <w:sz w:val="24"/>
          <w:szCs w:val="24"/>
        </w:rPr>
        <w:tab/>
      </w:r>
      <w:r w:rsidRPr="000734EE">
        <w:rPr>
          <w:rFonts w:cstheme="minorHAnsi"/>
          <w:sz w:val="24"/>
          <w:szCs w:val="24"/>
        </w:rPr>
        <w:tab/>
      </w:r>
      <w:r w:rsidRPr="000734EE">
        <w:rPr>
          <w:rFonts w:cstheme="minorHAnsi"/>
          <w:sz w:val="24"/>
          <w:szCs w:val="24"/>
        </w:rPr>
        <w:tab/>
      </w:r>
      <w:r w:rsidRPr="000734EE">
        <w:rPr>
          <w:rFonts w:cstheme="minorHAnsi"/>
          <w:sz w:val="24"/>
          <w:szCs w:val="24"/>
        </w:rPr>
        <w:tab/>
        <w:t xml:space="preserve">        Date</w:t>
      </w:r>
    </w:p>
    <w:bookmarkEnd w:id="3"/>
    <w:p w14:paraId="3518C90B" w14:textId="77777777" w:rsidR="00A40034" w:rsidRPr="00743C04" w:rsidRDefault="00A40034" w:rsidP="00A40034">
      <w:pPr>
        <w:spacing w:line="240" w:lineRule="auto"/>
        <w:rPr>
          <w:b/>
          <w:sz w:val="24"/>
          <w:szCs w:val="24"/>
        </w:rPr>
      </w:pPr>
    </w:p>
    <w:sectPr w:rsidR="00A40034" w:rsidRPr="00743C04" w:rsidSect="002010BC">
      <w:footerReference w:type="default" r:id="rId9"/>
      <w:type w:val="continuous"/>
      <w:pgSz w:w="12240" w:h="15840" w:code="1"/>
      <w:pgMar w:top="720" w:right="720" w:bottom="720" w:left="720" w:header="720" w:footer="27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44F76" w14:textId="77777777" w:rsidR="006A7419" w:rsidRDefault="006A7419" w:rsidP="006A7419">
      <w:pPr>
        <w:spacing w:after="0" w:line="240" w:lineRule="auto"/>
      </w:pPr>
      <w:r>
        <w:separator/>
      </w:r>
    </w:p>
  </w:endnote>
  <w:endnote w:type="continuationSeparator" w:id="0">
    <w:p w14:paraId="668771A2" w14:textId="77777777" w:rsidR="006A7419" w:rsidRDefault="006A7419" w:rsidP="006A7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B125" w14:textId="27E4F88A" w:rsidR="000D5440" w:rsidRDefault="004D4FFE" w:rsidP="000D5440">
    <w:pPr>
      <w:pStyle w:val="Footer"/>
    </w:pPr>
    <w:r>
      <w:t>51510-20</w:t>
    </w:r>
    <w:r w:rsidR="000D5440">
      <w:ptab w:relativeTo="margin" w:alignment="center" w:leader="none"/>
    </w:r>
    <w:r w:rsidR="000D5440">
      <w:fldChar w:fldCharType="begin"/>
    </w:r>
    <w:r w:rsidR="000D5440">
      <w:instrText xml:space="preserve"> PAGE   \* MERGEFORMAT </w:instrText>
    </w:r>
    <w:r w:rsidR="000D5440">
      <w:fldChar w:fldCharType="separate"/>
    </w:r>
    <w:r w:rsidR="00DA519C">
      <w:rPr>
        <w:noProof/>
      </w:rPr>
      <w:t>2</w:t>
    </w:r>
    <w:r w:rsidR="000D5440">
      <w:rPr>
        <w:noProof/>
      </w:rPr>
      <w:fldChar w:fldCharType="end"/>
    </w:r>
    <w:r w:rsidR="000D5440">
      <w:ptab w:relativeTo="margin" w:alignment="right" w:leader="none"/>
    </w:r>
    <w:r w:rsidR="000D5440">
      <w:t>4/5/2022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0337D" w14:textId="77777777" w:rsidR="006A7419" w:rsidRDefault="006A7419" w:rsidP="006A7419">
      <w:pPr>
        <w:spacing w:after="0" w:line="240" w:lineRule="auto"/>
      </w:pPr>
      <w:r>
        <w:separator/>
      </w:r>
    </w:p>
  </w:footnote>
  <w:footnote w:type="continuationSeparator" w:id="0">
    <w:p w14:paraId="315D90CC" w14:textId="77777777" w:rsidR="006A7419" w:rsidRDefault="006A7419" w:rsidP="006A7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numFmt w:val="bullet"/>
      <w:lvlText w:val=""/>
      <w:lvlJc w:val="left"/>
      <w:pPr>
        <w:ind w:left="347" w:hanging="188"/>
      </w:pPr>
      <w:rPr>
        <w:rFonts w:ascii="Wingdings" w:hAnsi="Wingdings" w:cs="Wingdings"/>
        <w:b w:val="0"/>
        <w:bCs w:val="0"/>
        <w:w w:val="99"/>
        <w:sz w:val="20"/>
        <w:szCs w:val="20"/>
      </w:rPr>
    </w:lvl>
    <w:lvl w:ilvl="1">
      <w:numFmt w:val="bullet"/>
      <w:lvlText w:val="•"/>
      <w:lvlJc w:val="left"/>
      <w:pPr>
        <w:ind w:left="1442" w:hanging="188"/>
      </w:pPr>
    </w:lvl>
    <w:lvl w:ilvl="2">
      <w:numFmt w:val="bullet"/>
      <w:lvlText w:val="•"/>
      <w:lvlJc w:val="left"/>
      <w:pPr>
        <w:ind w:left="2544" w:hanging="188"/>
      </w:pPr>
    </w:lvl>
    <w:lvl w:ilvl="3">
      <w:numFmt w:val="bullet"/>
      <w:lvlText w:val="•"/>
      <w:lvlJc w:val="left"/>
      <w:pPr>
        <w:ind w:left="3646" w:hanging="188"/>
      </w:pPr>
    </w:lvl>
    <w:lvl w:ilvl="4">
      <w:numFmt w:val="bullet"/>
      <w:lvlText w:val="•"/>
      <w:lvlJc w:val="left"/>
      <w:pPr>
        <w:ind w:left="4748" w:hanging="188"/>
      </w:pPr>
    </w:lvl>
    <w:lvl w:ilvl="5">
      <w:numFmt w:val="bullet"/>
      <w:lvlText w:val="•"/>
      <w:lvlJc w:val="left"/>
      <w:pPr>
        <w:ind w:left="5850" w:hanging="188"/>
      </w:pPr>
    </w:lvl>
    <w:lvl w:ilvl="6">
      <w:numFmt w:val="bullet"/>
      <w:lvlText w:val="•"/>
      <w:lvlJc w:val="left"/>
      <w:pPr>
        <w:ind w:left="6952" w:hanging="188"/>
      </w:pPr>
    </w:lvl>
    <w:lvl w:ilvl="7">
      <w:numFmt w:val="bullet"/>
      <w:lvlText w:val="•"/>
      <w:lvlJc w:val="left"/>
      <w:pPr>
        <w:ind w:left="8054" w:hanging="188"/>
      </w:pPr>
    </w:lvl>
    <w:lvl w:ilvl="8">
      <w:numFmt w:val="bullet"/>
      <w:lvlText w:val="•"/>
      <w:lvlJc w:val="left"/>
      <w:pPr>
        <w:ind w:left="9156" w:hanging="188"/>
      </w:pPr>
    </w:lvl>
  </w:abstractNum>
  <w:abstractNum w:abstractNumId="1" w15:restartNumberingAfterBreak="0">
    <w:nsid w:val="00000405"/>
    <w:multiLevelType w:val="multilevel"/>
    <w:tmpl w:val="00000888"/>
    <w:lvl w:ilvl="0">
      <w:numFmt w:val="bullet"/>
      <w:lvlText w:val=""/>
      <w:lvlJc w:val="left"/>
      <w:pPr>
        <w:ind w:left="268" w:hanging="164"/>
      </w:pPr>
      <w:rPr>
        <w:rFonts w:ascii="Wingdings" w:hAnsi="Wingdings" w:cs="Wingdings"/>
        <w:b w:val="0"/>
        <w:bCs w:val="0"/>
        <w:spacing w:val="5"/>
        <w:w w:val="99"/>
        <w:sz w:val="18"/>
        <w:szCs w:val="18"/>
      </w:rPr>
    </w:lvl>
    <w:lvl w:ilvl="1">
      <w:numFmt w:val="bullet"/>
      <w:lvlText w:val="•"/>
      <w:lvlJc w:val="left"/>
      <w:pPr>
        <w:ind w:left="416" w:hanging="164"/>
      </w:pPr>
    </w:lvl>
    <w:lvl w:ilvl="2">
      <w:numFmt w:val="bullet"/>
      <w:lvlText w:val="•"/>
      <w:lvlJc w:val="left"/>
      <w:pPr>
        <w:ind w:left="572" w:hanging="164"/>
      </w:pPr>
    </w:lvl>
    <w:lvl w:ilvl="3">
      <w:numFmt w:val="bullet"/>
      <w:lvlText w:val="•"/>
      <w:lvlJc w:val="left"/>
      <w:pPr>
        <w:ind w:left="728" w:hanging="164"/>
      </w:pPr>
    </w:lvl>
    <w:lvl w:ilvl="4">
      <w:numFmt w:val="bullet"/>
      <w:lvlText w:val="•"/>
      <w:lvlJc w:val="left"/>
      <w:pPr>
        <w:ind w:left="885" w:hanging="164"/>
      </w:pPr>
    </w:lvl>
    <w:lvl w:ilvl="5">
      <w:numFmt w:val="bullet"/>
      <w:lvlText w:val="•"/>
      <w:lvlJc w:val="left"/>
      <w:pPr>
        <w:ind w:left="1041" w:hanging="164"/>
      </w:pPr>
    </w:lvl>
    <w:lvl w:ilvl="6">
      <w:numFmt w:val="bullet"/>
      <w:lvlText w:val="•"/>
      <w:lvlJc w:val="left"/>
      <w:pPr>
        <w:ind w:left="1197" w:hanging="164"/>
      </w:pPr>
    </w:lvl>
    <w:lvl w:ilvl="7">
      <w:numFmt w:val="bullet"/>
      <w:lvlText w:val="•"/>
      <w:lvlJc w:val="left"/>
      <w:pPr>
        <w:ind w:left="1354" w:hanging="164"/>
      </w:pPr>
    </w:lvl>
    <w:lvl w:ilvl="8">
      <w:numFmt w:val="bullet"/>
      <w:lvlText w:val="•"/>
      <w:lvlJc w:val="left"/>
      <w:pPr>
        <w:ind w:left="1510" w:hanging="164"/>
      </w:pPr>
    </w:lvl>
  </w:abstractNum>
  <w:abstractNum w:abstractNumId="2" w15:restartNumberingAfterBreak="0">
    <w:nsid w:val="00000406"/>
    <w:multiLevelType w:val="multilevel"/>
    <w:tmpl w:val="00000889"/>
    <w:lvl w:ilvl="0">
      <w:numFmt w:val="bullet"/>
      <w:lvlText w:val=""/>
      <w:lvlJc w:val="left"/>
      <w:pPr>
        <w:ind w:left="270" w:hanging="164"/>
      </w:pPr>
      <w:rPr>
        <w:rFonts w:ascii="Wingdings" w:hAnsi="Wingdings" w:cs="Wingdings"/>
        <w:b w:val="0"/>
        <w:bCs w:val="0"/>
        <w:spacing w:val="5"/>
        <w:w w:val="99"/>
        <w:sz w:val="18"/>
        <w:szCs w:val="18"/>
      </w:rPr>
    </w:lvl>
    <w:lvl w:ilvl="1">
      <w:numFmt w:val="bullet"/>
      <w:lvlText w:val="•"/>
      <w:lvlJc w:val="left"/>
      <w:pPr>
        <w:ind w:left="440" w:hanging="164"/>
      </w:pPr>
    </w:lvl>
    <w:lvl w:ilvl="2">
      <w:numFmt w:val="bullet"/>
      <w:lvlText w:val="•"/>
      <w:lvlJc w:val="left"/>
      <w:pPr>
        <w:ind w:left="600" w:hanging="164"/>
      </w:pPr>
    </w:lvl>
    <w:lvl w:ilvl="3">
      <w:numFmt w:val="bullet"/>
      <w:lvlText w:val="•"/>
      <w:lvlJc w:val="left"/>
      <w:pPr>
        <w:ind w:left="760" w:hanging="164"/>
      </w:pPr>
    </w:lvl>
    <w:lvl w:ilvl="4">
      <w:numFmt w:val="bullet"/>
      <w:lvlText w:val="•"/>
      <w:lvlJc w:val="left"/>
      <w:pPr>
        <w:ind w:left="920" w:hanging="164"/>
      </w:pPr>
    </w:lvl>
    <w:lvl w:ilvl="5">
      <w:numFmt w:val="bullet"/>
      <w:lvlText w:val="•"/>
      <w:lvlJc w:val="left"/>
      <w:pPr>
        <w:ind w:left="1080" w:hanging="164"/>
      </w:pPr>
    </w:lvl>
    <w:lvl w:ilvl="6">
      <w:numFmt w:val="bullet"/>
      <w:lvlText w:val="•"/>
      <w:lvlJc w:val="left"/>
      <w:pPr>
        <w:ind w:left="1240" w:hanging="164"/>
      </w:pPr>
    </w:lvl>
    <w:lvl w:ilvl="7">
      <w:numFmt w:val="bullet"/>
      <w:lvlText w:val="•"/>
      <w:lvlJc w:val="left"/>
      <w:pPr>
        <w:ind w:left="1400" w:hanging="164"/>
      </w:pPr>
    </w:lvl>
    <w:lvl w:ilvl="8">
      <w:numFmt w:val="bullet"/>
      <w:lvlText w:val="•"/>
      <w:lvlJc w:val="left"/>
      <w:pPr>
        <w:ind w:left="1560" w:hanging="164"/>
      </w:pPr>
    </w:lvl>
  </w:abstractNum>
  <w:abstractNum w:abstractNumId="3" w15:restartNumberingAfterBreak="0">
    <w:nsid w:val="139022D4"/>
    <w:multiLevelType w:val="hybridMultilevel"/>
    <w:tmpl w:val="9BE0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065B8"/>
    <w:multiLevelType w:val="hybridMultilevel"/>
    <w:tmpl w:val="42ECE8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FF3422"/>
    <w:multiLevelType w:val="hybridMultilevel"/>
    <w:tmpl w:val="73447590"/>
    <w:lvl w:ilvl="0" w:tplc="04090015">
      <w:start w:val="1"/>
      <w:numFmt w:val="upp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6" w15:restartNumberingAfterBreak="0">
    <w:nsid w:val="24A3FA25"/>
    <w:multiLevelType w:val="hybridMultilevel"/>
    <w:tmpl w:val="0E92F3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28ED36BB"/>
    <w:multiLevelType w:val="hybridMultilevel"/>
    <w:tmpl w:val="EF9A9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15DC3"/>
    <w:multiLevelType w:val="hybridMultilevel"/>
    <w:tmpl w:val="92D0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54204"/>
    <w:multiLevelType w:val="hybridMultilevel"/>
    <w:tmpl w:val="8E5E31AA"/>
    <w:lvl w:ilvl="0" w:tplc="D23CD9F0">
      <w:start w:val="1"/>
      <w:numFmt w:val="upperLetter"/>
      <w:lvlText w:val="%1."/>
      <w:lvlJc w:val="left"/>
      <w:pPr>
        <w:ind w:left="111" w:hanging="312"/>
        <w:jc w:val="left"/>
      </w:pPr>
      <w:rPr>
        <w:rFonts w:ascii="Calibri" w:eastAsia="Calibri" w:hAnsi="Calibri" w:cs="Calibri" w:hint="default"/>
        <w:b/>
        <w:bCs/>
        <w:color w:val="201D1E"/>
        <w:spacing w:val="-14"/>
        <w:w w:val="100"/>
        <w:sz w:val="24"/>
        <w:szCs w:val="24"/>
      </w:rPr>
    </w:lvl>
    <w:lvl w:ilvl="1" w:tplc="87D09F2A">
      <w:numFmt w:val="bullet"/>
      <w:lvlText w:val="•"/>
      <w:lvlJc w:val="left"/>
      <w:pPr>
        <w:ind w:left="1252" w:hanging="312"/>
      </w:pPr>
      <w:rPr>
        <w:rFonts w:hint="default"/>
      </w:rPr>
    </w:lvl>
    <w:lvl w:ilvl="2" w:tplc="9A008FDC">
      <w:numFmt w:val="bullet"/>
      <w:lvlText w:val="•"/>
      <w:lvlJc w:val="left"/>
      <w:pPr>
        <w:ind w:left="2384" w:hanging="312"/>
      </w:pPr>
      <w:rPr>
        <w:rFonts w:hint="default"/>
      </w:rPr>
    </w:lvl>
    <w:lvl w:ilvl="3" w:tplc="710A1894">
      <w:numFmt w:val="bullet"/>
      <w:lvlText w:val="•"/>
      <w:lvlJc w:val="left"/>
      <w:pPr>
        <w:ind w:left="3516" w:hanging="312"/>
      </w:pPr>
      <w:rPr>
        <w:rFonts w:hint="default"/>
      </w:rPr>
    </w:lvl>
    <w:lvl w:ilvl="4" w:tplc="61E28EAA">
      <w:numFmt w:val="bullet"/>
      <w:lvlText w:val="•"/>
      <w:lvlJc w:val="left"/>
      <w:pPr>
        <w:ind w:left="4648" w:hanging="312"/>
      </w:pPr>
      <w:rPr>
        <w:rFonts w:hint="default"/>
      </w:rPr>
    </w:lvl>
    <w:lvl w:ilvl="5" w:tplc="B7CA617C">
      <w:numFmt w:val="bullet"/>
      <w:lvlText w:val="•"/>
      <w:lvlJc w:val="left"/>
      <w:pPr>
        <w:ind w:left="5780" w:hanging="312"/>
      </w:pPr>
      <w:rPr>
        <w:rFonts w:hint="default"/>
      </w:rPr>
    </w:lvl>
    <w:lvl w:ilvl="6" w:tplc="2628126E">
      <w:numFmt w:val="bullet"/>
      <w:lvlText w:val="•"/>
      <w:lvlJc w:val="left"/>
      <w:pPr>
        <w:ind w:left="6912" w:hanging="312"/>
      </w:pPr>
      <w:rPr>
        <w:rFonts w:hint="default"/>
      </w:rPr>
    </w:lvl>
    <w:lvl w:ilvl="7" w:tplc="7C1264AC">
      <w:numFmt w:val="bullet"/>
      <w:lvlText w:val="•"/>
      <w:lvlJc w:val="left"/>
      <w:pPr>
        <w:ind w:left="8044" w:hanging="312"/>
      </w:pPr>
      <w:rPr>
        <w:rFonts w:hint="default"/>
      </w:rPr>
    </w:lvl>
    <w:lvl w:ilvl="8" w:tplc="94B457CE">
      <w:numFmt w:val="bullet"/>
      <w:lvlText w:val="•"/>
      <w:lvlJc w:val="left"/>
      <w:pPr>
        <w:ind w:left="9176" w:hanging="312"/>
      </w:pPr>
      <w:rPr>
        <w:rFonts w:hint="default"/>
      </w:rPr>
    </w:lvl>
  </w:abstractNum>
  <w:abstractNum w:abstractNumId="10" w15:restartNumberingAfterBreak="0">
    <w:nsid w:val="30FA30C3"/>
    <w:multiLevelType w:val="hybridMultilevel"/>
    <w:tmpl w:val="796E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353CD"/>
    <w:multiLevelType w:val="hybridMultilevel"/>
    <w:tmpl w:val="7F54558E"/>
    <w:lvl w:ilvl="0" w:tplc="42367A16">
      <w:start w:val="1"/>
      <w:numFmt w:val="decimal"/>
      <w:lvlText w:val="%1."/>
      <w:lvlJc w:val="left"/>
      <w:pPr>
        <w:ind w:left="1080" w:hanging="360"/>
      </w:pPr>
      <w:rPr>
        <w:rFonts w:asciiTheme="minorHAnsi" w:eastAsiaTheme="minorHAnsi" w:hAnsiTheme="minorHAnsi" w:cstheme="minorBidi"/>
      </w:rPr>
    </w:lvl>
    <w:lvl w:ilvl="1" w:tplc="B930F5EA">
      <w:start w:val="1"/>
      <w:numFmt w:val="lowerLetter"/>
      <w:lvlText w:val="%2."/>
      <w:lvlJc w:val="left"/>
      <w:pPr>
        <w:ind w:left="171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596ED7"/>
    <w:multiLevelType w:val="hybridMultilevel"/>
    <w:tmpl w:val="F3B8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06F30"/>
    <w:multiLevelType w:val="hybridMultilevel"/>
    <w:tmpl w:val="0BF0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225C1"/>
    <w:multiLevelType w:val="hybridMultilevel"/>
    <w:tmpl w:val="0C9A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C78EC"/>
    <w:multiLevelType w:val="hybridMultilevel"/>
    <w:tmpl w:val="4E5C701C"/>
    <w:lvl w:ilvl="0" w:tplc="72E893C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21363"/>
    <w:multiLevelType w:val="hybridMultilevel"/>
    <w:tmpl w:val="E9B8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A72A3"/>
    <w:multiLevelType w:val="hybridMultilevel"/>
    <w:tmpl w:val="2EE69C8A"/>
    <w:lvl w:ilvl="0" w:tplc="626EB46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5FA460AE"/>
    <w:multiLevelType w:val="hybridMultilevel"/>
    <w:tmpl w:val="2BEE8E62"/>
    <w:lvl w:ilvl="0" w:tplc="DEBA026A">
      <w:start w:val="3"/>
      <w:numFmt w:val="upperLetter"/>
      <w:lvlText w:val="%1."/>
      <w:lvlJc w:val="left"/>
      <w:pPr>
        <w:ind w:left="684"/>
      </w:pPr>
      <w:rPr>
        <w:rFonts w:asciiTheme="minorHAnsi" w:eastAsia="Times New Roman"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3B8E223E">
      <w:start w:val="1"/>
      <w:numFmt w:val="lowerLetter"/>
      <w:lvlText w:val="%2"/>
      <w:lvlJc w:val="left"/>
      <w:pPr>
        <w:ind w:left="14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A3A74BA">
      <w:start w:val="1"/>
      <w:numFmt w:val="lowerRoman"/>
      <w:lvlText w:val="%3"/>
      <w:lvlJc w:val="left"/>
      <w:pPr>
        <w:ind w:left="2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CB24578">
      <w:start w:val="1"/>
      <w:numFmt w:val="decimal"/>
      <w:lvlText w:val="%4"/>
      <w:lvlJc w:val="left"/>
      <w:pPr>
        <w:ind w:left="2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B264D0">
      <w:start w:val="1"/>
      <w:numFmt w:val="lowerLetter"/>
      <w:lvlText w:val="%5"/>
      <w:lvlJc w:val="left"/>
      <w:pPr>
        <w:ind w:left="3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780E0A4">
      <w:start w:val="1"/>
      <w:numFmt w:val="lowerRoman"/>
      <w:lvlText w:val="%6"/>
      <w:lvlJc w:val="left"/>
      <w:pPr>
        <w:ind w:left="4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E82CA6">
      <w:start w:val="1"/>
      <w:numFmt w:val="decimal"/>
      <w:lvlText w:val="%7"/>
      <w:lvlJc w:val="left"/>
      <w:pPr>
        <w:ind w:left="5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AC06656">
      <w:start w:val="1"/>
      <w:numFmt w:val="lowerLetter"/>
      <w:lvlText w:val="%8"/>
      <w:lvlJc w:val="left"/>
      <w:pPr>
        <w:ind w:left="5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75834E0">
      <w:start w:val="1"/>
      <w:numFmt w:val="lowerRoman"/>
      <w:lvlText w:val="%9"/>
      <w:lvlJc w:val="left"/>
      <w:pPr>
        <w:ind w:left="6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6182090E"/>
    <w:multiLevelType w:val="hybridMultilevel"/>
    <w:tmpl w:val="1950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E93910"/>
    <w:multiLevelType w:val="hybridMultilevel"/>
    <w:tmpl w:val="9FC0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F6EDA"/>
    <w:multiLevelType w:val="hybridMultilevel"/>
    <w:tmpl w:val="C602F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D6120B"/>
    <w:multiLevelType w:val="hybridMultilevel"/>
    <w:tmpl w:val="85A69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3008C2"/>
    <w:multiLevelType w:val="hybridMultilevel"/>
    <w:tmpl w:val="527E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45354"/>
    <w:multiLevelType w:val="hybridMultilevel"/>
    <w:tmpl w:val="37147504"/>
    <w:lvl w:ilvl="0" w:tplc="B58E8350">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6D20BE"/>
    <w:multiLevelType w:val="singleLevel"/>
    <w:tmpl w:val="C11870EE"/>
    <w:lvl w:ilvl="0">
      <w:start w:val="2"/>
      <w:numFmt w:val="decimal"/>
      <w:lvlText w:val="%1."/>
      <w:lvlJc w:val="left"/>
      <w:pPr>
        <w:tabs>
          <w:tab w:val="num" w:pos="2055"/>
        </w:tabs>
        <w:ind w:left="2055" w:hanging="360"/>
      </w:pPr>
      <w:rPr>
        <w:rFonts w:hint="default"/>
      </w:rPr>
    </w:lvl>
  </w:abstractNum>
  <w:num w:numId="1" w16cid:durableId="1422725919">
    <w:abstractNumId w:val="6"/>
  </w:num>
  <w:num w:numId="2" w16cid:durableId="389961372">
    <w:abstractNumId w:val="21"/>
  </w:num>
  <w:num w:numId="3" w16cid:durableId="521207983">
    <w:abstractNumId w:val="24"/>
  </w:num>
  <w:num w:numId="4" w16cid:durableId="250165700">
    <w:abstractNumId w:val="14"/>
  </w:num>
  <w:num w:numId="5" w16cid:durableId="1994675163">
    <w:abstractNumId w:val="19"/>
  </w:num>
  <w:num w:numId="6" w16cid:durableId="609237941">
    <w:abstractNumId w:val="8"/>
  </w:num>
  <w:num w:numId="7" w16cid:durableId="1096444980">
    <w:abstractNumId w:val="13"/>
  </w:num>
  <w:num w:numId="8" w16cid:durableId="364143146">
    <w:abstractNumId w:val="3"/>
  </w:num>
  <w:num w:numId="9" w16cid:durableId="568921917">
    <w:abstractNumId w:val="20"/>
  </w:num>
  <w:num w:numId="10" w16cid:durableId="125976857">
    <w:abstractNumId w:val="23"/>
  </w:num>
  <w:num w:numId="11" w16cid:durableId="1290089721">
    <w:abstractNumId w:val="12"/>
  </w:num>
  <w:num w:numId="12" w16cid:durableId="505249700">
    <w:abstractNumId w:val="10"/>
  </w:num>
  <w:num w:numId="13" w16cid:durableId="1049189204">
    <w:abstractNumId w:val="4"/>
  </w:num>
  <w:num w:numId="14" w16cid:durableId="1741707951">
    <w:abstractNumId w:val="2"/>
  </w:num>
  <w:num w:numId="15" w16cid:durableId="1157837871">
    <w:abstractNumId w:val="1"/>
  </w:num>
  <w:num w:numId="16" w16cid:durableId="1542128037">
    <w:abstractNumId w:val="0"/>
  </w:num>
  <w:num w:numId="17" w16cid:durableId="932516991">
    <w:abstractNumId w:val="25"/>
  </w:num>
  <w:num w:numId="18" w16cid:durableId="596795460">
    <w:abstractNumId w:val="17"/>
  </w:num>
  <w:num w:numId="19" w16cid:durableId="359480330">
    <w:abstractNumId w:val="7"/>
  </w:num>
  <w:num w:numId="20" w16cid:durableId="590549544">
    <w:abstractNumId w:val="16"/>
  </w:num>
  <w:num w:numId="21" w16cid:durableId="1288124390">
    <w:abstractNumId w:val="11"/>
  </w:num>
  <w:num w:numId="22" w16cid:durableId="223570375">
    <w:abstractNumId w:val="15"/>
  </w:num>
  <w:num w:numId="23" w16cid:durableId="188033322">
    <w:abstractNumId w:val="22"/>
  </w:num>
  <w:num w:numId="24" w16cid:durableId="1098450288">
    <w:abstractNumId w:val="18"/>
  </w:num>
  <w:num w:numId="25" w16cid:durableId="1682195842">
    <w:abstractNumId w:val="5"/>
  </w:num>
  <w:num w:numId="26" w16cid:durableId="12509618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78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49"/>
    <w:rsid w:val="000243E3"/>
    <w:rsid w:val="00031C95"/>
    <w:rsid w:val="00032132"/>
    <w:rsid w:val="00033300"/>
    <w:rsid w:val="00036D39"/>
    <w:rsid w:val="000423C0"/>
    <w:rsid w:val="00064EC4"/>
    <w:rsid w:val="00076ED2"/>
    <w:rsid w:val="00083CCF"/>
    <w:rsid w:val="0009531C"/>
    <w:rsid w:val="000A27B8"/>
    <w:rsid w:val="000A6086"/>
    <w:rsid w:val="000B4B91"/>
    <w:rsid w:val="000C3C3E"/>
    <w:rsid w:val="000D5440"/>
    <w:rsid w:val="000D6D26"/>
    <w:rsid w:val="000E234B"/>
    <w:rsid w:val="000E2CB9"/>
    <w:rsid w:val="000E5CE4"/>
    <w:rsid w:val="000E6101"/>
    <w:rsid w:val="000E7E14"/>
    <w:rsid w:val="000F100A"/>
    <w:rsid w:val="000F2BD8"/>
    <w:rsid w:val="0010623B"/>
    <w:rsid w:val="001070DF"/>
    <w:rsid w:val="00107368"/>
    <w:rsid w:val="00120393"/>
    <w:rsid w:val="00123058"/>
    <w:rsid w:val="001277B2"/>
    <w:rsid w:val="001402A5"/>
    <w:rsid w:val="00145A2C"/>
    <w:rsid w:val="00153239"/>
    <w:rsid w:val="0015459A"/>
    <w:rsid w:val="00154C81"/>
    <w:rsid w:val="00155A13"/>
    <w:rsid w:val="0016330B"/>
    <w:rsid w:val="00167476"/>
    <w:rsid w:val="00170BEE"/>
    <w:rsid w:val="0018525E"/>
    <w:rsid w:val="00185515"/>
    <w:rsid w:val="0018565A"/>
    <w:rsid w:val="001879D4"/>
    <w:rsid w:val="00194665"/>
    <w:rsid w:val="001A555D"/>
    <w:rsid w:val="001A6B23"/>
    <w:rsid w:val="001B3F2D"/>
    <w:rsid w:val="001C204D"/>
    <w:rsid w:val="001D160F"/>
    <w:rsid w:val="001E06FF"/>
    <w:rsid w:val="001E0EFF"/>
    <w:rsid w:val="002010BC"/>
    <w:rsid w:val="00224E2B"/>
    <w:rsid w:val="00231CFD"/>
    <w:rsid w:val="002371F2"/>
    <w:rsid w:val="00254E66"/>
    <w:rsid w:val="0025656A"/>
    <w:rsid w:val="00291D51"/>
    <w:rsid w:val="002944FC"/>
    <w:rsid w:val="00294529"/>
    <w:rsid w:val="002A227E"/>
    <w:rsid w:val="002C0588"/>
    <w:rsid w:val="002C525C"/>
    <w:rsid w:val="002C6DC7"/>
    <w:rsid w:val="002D0B85"/>
    <w:rsid w:val="002D3A50"/>
    <w:rsid w:val="002D4FE0"/>
    <w:rsid w:val="002D59CD"/>
    <w:rsid w:val="002E00F0"/>
    <w:rsid w:val="002E3750"/>
    <w:rsid w:val="002F2326"/>
    <w:rsid w:val="002F69DB"/>
    <w:rsid w:val="0030176C"/>
    <w:rsid w:val="00305C97"/>
    <w:rsid w:val="003110BA"/>
    <w:rsid w:val="00311704"/>
    <w:rsid w:val="00314268"/>
    <w:rsid w:val="00320602"/>
    <w:rsid w:val="0032480A"/>
    <w:rsid w:val="00325844"/>
    <w:rsid w:val="00330676"/>
    <w:rsid w:val="00350FA3"/>
    <w:rsid w:val="0035524D"/>
    <w:rsid w:val="0036115C"/>
    <w:rsid w:val="00370A80"/>
    <w:rsid w:val="00377159"/>
    <w:rsid w:val="00383CC8"/>
    <w:rsid w:val="003865E5"/>
    <w:rsid w:val="00393FDB"/>
    <w:rsid w:val="00395C05"/>
    <w:rsid w:val="00395F10"/>
    <w:rsid w:val="003C2B9E"/>
    <w:rsid w:val="003D0DA9"/>
    <w:rsid w:val="003D4B4C"/>
    <w:rsid w:val="003E48B1"/>
    <w:rsid w:val="003F34D7"/>
    <w:rsid w:val="003F55B0"/>
    <w:rsid w:val="00405976"/>
    <w:rsid w:val="00415E4A"/>
    <w:rsid w:val="004161CE"/>
    <w:rsid w:val="00423F7A"/>
    <w:rsid w:val="004247B2"/>
    <w:rsid w:val="0044337D"/>
    <w:rsid w:val="00453130"/>
    <w:rsid w:val="004531D4"/>
    <w:rsid w:val="00457705"/>
    <w:rsid w:val="004779FE"/>
    <w:rsid w:val="00480A16"/>
    <w:rsid w:val="00483ED0"/>
    <w:rsid w:val="00484C4B"/>
    <w:rsid w:val="004963DC"/>
    <w:rsid w:val="004964C1"/>
    <w:rsid w:val="004C1208"/>
    <w:rsid w:val="004D2029"/>
    <w:rsid w:val="004D4275"/>
    <w:rsid w:val="004D4FFE"/>
    <w:rsid w:val="004E223D"/>
    <w:rsid w:val="004F1161"/>
    <w:rsid w:val="00500CC3"/>
    <w:rsid w:val="005031B7"/>
    <w:rsid w:val="00505C0A"/>
    <w:rsid w:val="00512E4E"/>
    <w:rsid w:val="00513D45"/>
    <w:rsid w:val="005159A1"/>
    <w:rsid w:val="005161ED"/>
    <w:rsid w:val="00524443"/>
    <w:rsid w:val="00527A65"/>
    <w:rsid w:val="00530652"/>
    <w:rsid w:val="0053497A"/>
    <w:rsid w:val="005409D2"/>
    <w:rsid w:val="005462CC"/>
    <w:rsid w:val="0054735B"/>
    <w:rsid w:val="00553FFA"/>
    <w:rsid w:val="005652AB"/>
    <w:rsid w:val="00576F06"/>
    <w:rsid w:val="00582549"/>
    <w:rsid w:val="00590D5F"/>
    <w:rsid w:val="00593838"/>
    <w:rsid w:val="005945B6"/>
    <w:rsid w:val="00595EC0"/>
    <w:rsid w:val="005A06E8"/>
    <w:rsid w:val="005A1343"/>
    <w:rsid w:val="005B018A"/>
    <w:rsid w:val="005B6E95"/>
    <w:rsid w:val="005C2C3B"/>
    <w:rsid w:val="005C5075"/>
    <w:rsid w:val="005D3CB7"/>
    <w:rsid w:val="005E2DED"/>
    <w:rsid w:val="005F09EF"/>
    <w:rsid w:val="00600755"/>
    <w:rsid w:val="00602299"/>
    <w:rsid w:val="00602ECF"/>
    <w:rsid w:val="00603C1B"/>
    <w:rsid w:val="00604C4E"/>
    <w:rsid w:val="0061793C"/>
    <w:rsid w:val="0062031C"/>
    <w:rsid w:val="006312A2"/>
    <w:rsid w:val="00641FD9"/>
    <w:rsid w:val="0065025C"/>
    <w:rsid w:val="00670576"/>
    <w:rsid w:val="00673CB1"/>
    <w:rsid w:val="00674289"/>
    <w:rsid w:val="0067468F"/>
    <w:rsid w:val="006755F0"/>
    <w:rsid w:val="00682D18"/>
    <w:rsid w:val="00686BDB"/>
    <w:rsid w:val="006908FB"/>
    <w:rsid w:val="00691487"/>
    <w:rsid w:val="006A68B8"/>
    <w:rsid w:val="006A7419"/>
    <w:rsid w:val="006B73C1"/>
    <w:rsid w:val="006C055F"/>
    <w:rsid w:val="006C27C8"/>
    <w:rsid w:val="006C3DBE"/>
    <w:rsid w:val="0070434E"/>
    <w:rsid w:val="00705C6A"/>
    <w:rsid w:val="00712A02"/>
    <w:rsid w:val="00732678"/>
    <w:rsid w:val="00734E8F"/>
    <w:rsid w:val="00743C04"/>
    <w:rsid w:val="00744D0F"/>
    <w:rsid w:val="00746423"/>
    <w:rsid w:val="0075074E"/>
    <w:rsid w:val="0075584E"/>
    <w:rsid w:val="00756677"/>
    <w:rsid w:val="007572E0"/>
    <w:rsid w:val="00761274"/>
    <w:rsid w:val="00772395"/>
    <w:rsid w:val="00774A31"/>
    <w:rsid w:val="0078279E"/>
    <w:rsid w:val="007B77FC"/>
    <w:rsid w:val="007C26BE"/>
    <w:rsid w:val="007D70A0"/>
    <w:rsid w:val="007D744C"/>
    <w:rsid w:val="007D7873"/>
    <w:rsid w:val="007E0E32"/>
    <w:rsid w:val="007E3779"/>
    <w:rsid w:val="007E4A96"/>
    <w:rsid w:val="007E4B79"/>
    <w:rsid w:val="007E6763"/>
    <w:rsid w:val="007E7735"/>
    <w:rsid w:val="007E7C55"/>
    <w:rsid w:val="00801E94"/>
    <w:rsid w:val="00813846"/>
    <w:rsid w:val="0081391E"/>
    <w:rsid w:val="00816323"/>
    <w:rsid w:val="00820279"/>
    <w:rsid w:val="00822CD6"/>
    <w:rsid w:val="0082666D"/>
    <w:rsid w:val="008275E3"/>
    <w:rsid w:val="00840373"/>
    <w:rsid w:val="0085095E"/>
    <w:rsid w:val="0085109C"/>
    <w:rsid w:val="00851198"/>
    <w:rsid w:val="00855F1C"/>
    <w:rsid w:val="00866699"/>
    <w:rsid w:val="00867D5D"/>
    <w:rsid w:val="008703E5"/>
    <w:rsid w:val="00876F7E"/>
    <w:rsid w:val="00882825"/>
    <w:rsid w:val="00883635"/>
    <w:rsid w:val="00884A1A"/>
    <w:rsid w:val="00885107"/>
    <w:rsid w:val="00887859"/>
    <w:rsid w:val="0089046D"/>
    <w:rsid w:val="00891CBC"/>
    <w:rsid w:val="008A73A9"/>
    <w:rsid w:val="008B4953"/>
    <w:rsid w:val="008B7B6D"/>
    <w:rsid w:val="008C309A"/>
    <w:rsid w:val="008D3E23"/>
    <w:rsid w:val="008E08E6"/>
    <w:rsid w:val="008E18FF"/>
    <w:rsid w:val="008E517C"/>
    <w:rsid w:val="008F288D"/>
    <w:rsid w:val="00900FD1"/>
    <w:rsid w:val="0090572E"/>
    <w:rsid w:val="009260D2"/>
    <w:rsid w:val="00933021"/>
    <w:rsid w:val="009359F2"/>
    <w:rsid w:val="00945B95"/>
    <w:rsid w:val="00946792"/>
    <w:rsid w:val="009543A9"/>
    <w:rsid w:val="0095663F"/>
    <w:rsid w:val="00960078"/>
    <w:rsid w:val="00973B29"/>
    <w:rsid w:val="0098109D"/>
    <w:rsid w:val="0098206C"/>
    <w:rsid w:val="0098713A"/>
    <w:rsid w:val="0099430B"/>
    <w:rsid w:val="009A6CDC"/>
    <w:rsid w:val="009B433C"/>
    <w:rsid w:val="009C1620"/>
    <w:rsid w:val="009C7FB1"/>
    <w:rsid w:val="009D6691"/>
    <w:rsid w:val="009E20D5"/>
    <w:rsid w:val="009E54B5"/>
    <w:rsid w:val="009E55FD"/>
    <w:rsid w:val="009F6775"/>
    <w:rsid w:val="00A01E24"/>
    <w:rsid w:val="00A13776"/>
    <w:rsid w:val="00A17C35"/>
    <w:rsid w:val="00A20B01"/>
    <w:rsid w:val="00A26E4B"/>
    <w:rsid w:val="00A34AC2"/>
    <w:rsid w:val="00A35638"/>
    <w:rsid w:val="00A37292"/>
    <w:rsid w:val="00A40034"/>
    <w:rsid w:val="00A40962"/>
    <w:rsid w:val="00A423A8"/>
    <w:rsid w:val="00A42F66"/>
    <w:rsid w:val="00A47C4F"/>
    <w:rsid w:val="00A62890"/>
    <w:rsid w:val="00A724A8"/>
    <w:rsid w:val="00A72AB1"/>
    <w:rsid w:val="00A82729"/>
    <w:rsid w:val="00A8320E"/>
    <w:rsid w:val="00A934BE"/>
    <w:rsid w:val="00A939B7"/>
    <w:rsid w:val="00A95509"/>
    <w:rsid w:val="00AA278C"/>
    <w:rsid w:val="00AA3A5F"/>
    <w:rsid w:val="00AA4B49"/>
    <w:rsid w:val="00AD31F4"/>
    <w:rsid w:val="00AD730F"/>
    <w:rsid w:val="00AE3F63"/>
    <w:rsid w:val="00AE4428"/>
    <w:rsid w:val="00AF2CF4"/>
    <w:rsid w:val="00B07457"/>
    <w:rsid w:val="00B14EEB"/>
    <w:rsid w:val="00B50684"/>
    <w:rsid w:val="00B51A53"/>
    <w:rsid w:val="00B5210F"/>
    <w:rsid w:val="00B54A50"/>
    <w:rsid w:val="00B614DA"/>
    <w:rsid w:val="00B6249A"/>
    <w:rsid w:val="00B65F54"/>
    <w:rsid w:val="00B70461"/>
    <w:rsid w:val="00B817A9"/>
    <w:rsid w:val="00B85B48"/>
    <w:rsid w:val="00B87E18"/>
    <w:rsid w:val="00B91E3E"/>
    <w:rsid w:val="00BB5A0A"/>
    <w:rsid w:val="00BC514E"/>
    <w:rsid w:val="00BC5FB6"/>
    <w:rsid w:val="00BE3E7D"/>
    <w:rsid w:val="00BE4D82"/>
    <w:rsid w:val="00BE5DF8"/>
    <w:rsid w:val="00C01061"/>
    <w:rsid w:val="00C11B86"/>
    <w:rsid w:val="00C11F83"/>
    <w:rsid w:val="00C17A01"/>
    <w:rsid w:val="00C21CAD"/>
    <w:rsid w:val="00C21E80"/>
    <w:rsid w:val="00C253D3"/>
    <w:rsid w:val="00C318DB"/>
    <w:rsid w:val="00C32AE5"/>
    <w:rsid w:val="00C32D22"/>
    <w:rsid w:val="00C331E4"/>
    <w:rsid w:val="00C43B06"/>
    <w:rsid w:val="00C47EEF"/>
    <w:rsid w:val="00C50947"/>
    <w:rsid w:val="00C56096"/>
    <w:rsid w:val="00C56F22"/>
    <w:rsid w:val="00C603CB"/>
    <w:rsid w:val="00C6059E"/>
    <w:rsid w:val="00C712E9"/>
    <w:rsid w:val="00C74EA7"/>
    <w:rsid w:val="00C76BEF"/>
    <w:rsid w:val="00CB059B"/>
    <w:rsid w:val="00CC5F94"/>
    <w:rsid w:val="00CC78AA"/>
    <w:rsid w:val="00CE0076"/>
    <w:rsid w:val="00CE2EA2"/>
    <w:rsid w:val="00CE6A8C"/>
    <w:rsid w:val="00CF6E21"/>
    <w:rsid w:val="00D12FF6"/>
    <w:rsid w:val="00D25B31"/>
    <w:rsid w:val="00D356D4"/>
    <w:rsid w:val="00D37463"/>
    <w:rsid w:val="00D43E46"/>
    <w:rsid w:val="00D43FBF"/>
    <w:rsid w:val="00D45B23"/>
    <w:rsid w:val="00D65B8F"/>
    <w:rsid w:val="00D676F4"/>
    <w:rsid w:val="00D8038E"/>
    <w:rsid w:val="00D84606"/>
    <w:rsid w:val="00D84D15"/>
    <w:rsid w:val="00D85728"/>
    <w:rsid w:val="00D91F52"/>
    <w:rsid w:val="00DA519C"/>
    <w:rsid w:val="00DA746B"/>
    <w:rsid w:val="00DA7F7E"/>
    <w:rsid w:val="00DB0CEC"/>
    <w:rsid w:val="00DB495F"/>
    <w:rsid w:val="00DC0994"/>
    <w:rsid w:val="00DC14F5"/>
    <w:rsid w:val="00DC656C"/>
    <w:rsid w:val="00DC69F9"/>
    <w:rsid w:val="00DC7EEF"/>
    <w:rsid w:val="00DD224B"/>
    <w:rsid w:val="00DE4F1D"/>
    <w:rsid w:val="00DE6C5B"/>
    <w:rsid w:val="00DE73F2"/>
    <w:rsid w:val="00DF0C14"/>
    <w:rsid w:val="00E04F26"/>
    <w:rsid w:val="00E05613"/>
    <w:rsid w:val="00E122BA"/>
    <w:rsid w:val="00E12CC3"/>
    <w:rsid w:val="00E177C7"/>
    <w:rsid w:val="00E20AB3"/>
    <w:rsid w:val="00E25E9B"/>
    <w:rsid w:val="00E301E0"/>
    <w:rsid w:val="00E43149"/>
    <w:rsid w:val="00E46229"/>
    <w:rsid w:val="00E47AAC"/>
    <w:rsid w:val="00E51C65"/>
    <w:rsid w:val="00E60AA9"/>
    <w:rsid w:val="00E63810"/>
    <w:rsid w:val="00E708BA"/>
    <w:rsid w:val="00E86C56"/>
    <w:rsid w:val="00EA1EB7"/>
    <w:rsid w:val="00EA4941"/>
    <w:rsid w:val="00EA77DC"/>
    <w:rsid w:val="00EB1212"/>
    <w:rsid w:val="00EB7CBF"/>
    <w:rsid w:val="00EC1645"/>
    <w:rsid w:val="00EC31E8"/>
    <w:rsid w:val="00EC4312"/>
    <w:rsid w:val="00EC5F55"/>
    <w:rsid w:val="00EC7CAB"/>
    <w:rsid w:val="00ED0754"/>
    <w:rsid w:val="00ED2CF6"/>
    <w:rsid w:val="00EE01EB"/>
    <w:rsid w:val="00EE11F1"/>
    <w:rsid w:val="00EF3C5C"/>
    <w:rsid w:val="00F1076A"/>
    <w:rsid w:val="00F17240"/>
    <w:rsid w:val="00F32503"/>
    <w:rsid w:val="00F35916"/>
    <w:rsid w:val="00F35F6C"/>
    <w:rsid w:val="00F67779"/>
    <w:rsid w:val="00F75424"/>
    <w:rsid w:val="00F75B71"/>
    <w:rsid w:val="00F7699E"/>
    <w:rsid w:val="00F81313"/>
    <w:rsid w:val="00F86221"/>
    <w:rsid w:val="00F911A1"/>
    <w:rsid w:val="00F9768C"/>
    <w:rsid w:val="00FB64EF"/>
    <w:rsid w:val="00FC0010"/>
    <w:rsid w:val="00FD09C3"/>
    <w:rsid w:val="00FD63D1"/>
    <w:rsid w:val="00FD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724A8129"/>
  <w14:defaultImageDpi w14:val="96"/>
  <w15:docId w15:val="{8C664FC5-4159-495D-9C15-6F0F0FFE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E54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69F9"/>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stellar" w:hAnsi="Castellar" w:cs="Castellar"/>
      <w:color w:val="000000"/>
      <w:sz w:val="24"/>
      <w:szCs w:val="24"/>
    </w:rPr>
  </w:style>
  <w:style w:type="paragraph" w:customStyle="1" w:styleId="CM24">
    <w:name w:val="CM24"/>
    <w:basedOn w:val="Default"/>
    <w:next w:val="Default"/>
    <w:uiPriority w:val="99"/>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2">
    <w:name w:val="CM2"/>
    <w:basedOn w:val="Default"/>
    <w:next w:val="Default"/>
    <w:uiPriority w:val="99"/>
    <w:pPr>
      <w:spacing w:line="291" w:lineRule="atLeast"/>
    </w:pPr>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CM3">
    <w:name w:val="CM3"/>
    <w:basedOn w:val="Default"/>
    <w:next w:val="Default"/>
    <w:uiPriority w:val="99"/>
    <w:pPr>
      <w:spacing w:line="291"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9">
    <w:name w:val="CM29"/>
    <w:basedOn w:val="Default"/>
    <w:next w:val="Default"/>
    <w:uiPriority w:val="99"/>
    <w:rPr>
      <w:rFonts w:cs="Times New Roman"/>
      <w:color w:val="auto"/>
    </w:rPr>
  </w:style>
  <w:style w:type="paragraph" w:customStyle="1" w:styleId="CM30">
    <w:name w:val="CM30"/>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31">
    <w:name w:val="CM31"/>
    <w:basedOn w:val="Default"/>
    <w:next w:val="Default"/>
    <w:uiPriority w:val="99"/>
    <w:rPr>
      <w:rFonts w:cs="Times New Roman"/>
      <w:color w:val="auto"/>
    </w:rPr>
  </w:style>
  <w:style w:type="paragraph" w:customStyle="1" w:styleId="CM32">
    <w:name w:val="CM32"/>
    <w:basedOn w:val="Default"/>
    <w:next w:val="Default"/>
    <w:uiPriority w:val="99"/>
    <w:rPr>
      <w:rFonts w:cs="Times New Roman"/>
      <w:color w:val="auto"/>
    </w:rPr>
  </w:style>
  <w:style w:type="paragraph" w:customStyle="1" w:styleId="CM8">
    <w:name w:val="CM8"/>
    <w:basedOn w:val="Default"/>
    <w:next w:val="Default"/>
    <w:uiPriority w:val="99"/>
    <w:pPr>
      <w:spacing w:line="746" w:lineRule="atLeast"/>
    </w:pPr>
    <w:rPr>
      <w:rFonts w:cs="Times New Roman"/>
      <w:color w:val="auto"/>
    </w:rPr>
  </w:style>
  <w:style w:type="paragraph" w:customStyle="1" w:styleId="CM35">
    <w:name w:val="CM35"/>
    <w:basedOn w:val="Default"/>
    <w:next w:val="Default"/>
    <w:uiPriority w:val="99"/>
    <w:rPr>
      <w:rFonts w:cs="Times New Roman"/>
      <w:color w:val="auto"/>
    </w:rPr>
  </w:style>
  <w:style w:type="paragraph" w:customStyle="1" w:styleId="CM9">
    <w:name w:val="CM9"/>
    <w:basedOn w:val="Default"/>
    <w:next w:val="Default"/>
    <w:uiPriority w:val="99"/>
    <w:pPr>
      <w:spacing w:line="240" w:lineRule="atLeast"/>
    </w:pPr>
    <w:rPr>
      <w:rFonts w:cs="Times New Roman"/>
      <w:color w:val="auto"/>
    </w:rPr>
  </w:style>
  <w:style w:type="paragraph" w:customStyle="1" w:styleId="CM10">
    <w:name w:val="CM10"/>
    <w:basedOn w:val="Default"/>
    <w:next w:val="Default"/>
    <w:uiPriority w:val="99"/>
    <w:pPr>
      <w:spacing w:line="226" w:lineRule="atLeast"/>
    </w:pPr>
    <w:rPr>
      <w:rFonts w:cs="Times New Roman"/>
      <w:color w:val="auto"/>
    </w:rPr>
  </w:style>
  <w:style w:type="paragraph" w:customStyle="1" w:styleId="CM11">
    <w:name w:val="CM11"/>
    <w:basedOn w:val="Default"/>
    <w:next w:val="Default"/>
    <w:uiPriority w:val="99"/>
    <w:pPr>
      <w:spacing w:line="323" w:lineRule="atLeast"/>
    </w:pPr>
    <w:rPr>
      <w:rFonts w:cs="Times New Roman"/>
      <w:color w:val="auto"/>
    </w:rPr>
  </w:style>
  <w:style w:type="paragraph" w:customStyle="1" w:styleId="CM37">
    <w:name w:val="CM37"/>
    <w:basedOn w:val="Default"/>
    <w:next w:val="Default"/>
    <w:uiPriority w:val="99"/>
    <w:rPr>
      <w:rFonts w:cs="Times New Roman"/>
      <w:color w:val="auto"/>
    </w:rPr>
  </w:style>
  <w:style w:type="paragraph" w:customStyle="1" w:styleId="CM12">
    <w:name w:val="CM12"/>
    <w:basedOn w:val="Default"/>
    <w:next w:val="Default"/>
    <w:uiPriority w:val="99"/>
    <w:pPr>
      <w:spacing w:line="231" w:lineRule="atLeast"/>
    </w:pPr>
    <w:rPr>
      <w:rFonts w:cs="Times New Roman"/>
      <w:color w:val="auto"/>
    </w:rPr>
  </w:style>
  <w:style w:type="paragraph" w:customStyle="1" w:styleId="CM38">
    <w:name w:val="CM38"/>
    <w:basedOn w:val="Default"/>
    <w:next w:val="Default"/>
    <w:uiPriority w:val="99"/>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14">
    <w:name w:val="CM14"/>
    <w:basedOn w:val="Default"/>
    <w:next w:val="Default"/>
    <w:uiPriority w:val="99"/>
    <w:pPr>
      <w:spacing w:line="276" w:lineRule="atLeast"/>
    </w:pPr>
    <w:rPr>
      <w:rFonts w:cs="Times New Roman"/>
      <w:color w:val="auto"/>
    </w:rPr>
  </w:style>
  <w:style w:type="paragraph" w:customStyle="1" w:styleId="CM15">
    <w:name w:val="CM15"/>
    <w:basedOn w:val="Default"/>
    <w:next w:val="Default"/>
    <w:uiPriority w:val="99"/>
    <w:pPr>
      <w:spacing w:line="276" w:lineRule="atLeast"/>
    </w:pPr>
    <w:rPr>
      <w:rFonts w:cs="Times New Roman"/>
      <w:color w:val="auto"/>
    </w:rPr>
  </w:style>
  <w:style w:type="paragraph" w:customStyle="1" w:styleId="CM16">
    <w:name w:val="CM16"/>
    <w:basedOn w:val="Default"/>
    <w:next w:val="Default"/>
    <w:uiPriority w:val="99"/>
    <w:pPr>
      <w:spacing w:line="233" w:lineRule="atLeast"/>
    </w:pPr>
    <w:rPr>
      <w:rFonts w:cs="Times New Roman"/>
      <w:color w:val="auto"/>
    </w:rPr>
  </w:style>
  <w:style w:type="paragraph" w:customStyle="1" w:styleId="CM17">
    <w:name w:val="CM17"/>
    <w:basedOn w:val="Default"/>
    <w:next w:val="Default"/>
    <w:uiPriority w:val="99"/>
    <w:rPr>
      <w:rFonts w:cs="Times New Roman"/>
      <w:color w:val="auto"/>
    </w:rPr>
  </w:style>
  <w:style w:type="paragraph" w:customStyle="1" w:styleId="CM18">
    <w:name w:val="CM18"/>
    <w:basedOn w:val="Default"/>
    <w:next w:val="Default"/>
    <w:uiPriority w:val="99"/>
    <w:pPr>
      <w:spacing w:line="460" w:lineRule="atLeast"/>
    </w:pPr>
    <w:rPr>
      <w:rFonts w:cs="Times New Roman"/>
      <w:color w:val="auto"/>
    </w:rPr>
  </w:style>
  <w:style w:type="paragraph" w:customStyle="1" w:styleId="CM39">
    <w:name w:val="CM39"/>
    <w:basedOn w:val="Default"/>
    <w:next w:val="Default"/>
    <w:uiPriority w:val="99"/>
    <w:rPr>
      <w:rFonts w:cs="Times New Roman"/>
      <w:color w:val="auto"/>
    </w:rPr>
  </w:style>
  <w:style w:type="paragraph" w:customStyle="1" w:styleId="CM40">
    <w:name w:val="CM40"/>
    <w:basedOn w:val="Default"/>
    <w:next w:val="Default"/>
    <w:uiPriority w:val="99"/>
    <w:rPr>
      <w:rFonts w:cs="Times New Roman"/>
      <w:color w:val="auto"/>
    </w:rPr>
  </w:style>
  <w:style w:type="paragraph" w:customStyle="1" w:styleId="CM19">
    <w:name w:val="CM19"/>
    <w:basedOn w:val="Default"/>
    <w:next w:val="Default"/>
    <w:uiPriority w:val="99"/>
    <w:pPr>
      <w:spacing w:line="208" w:lineRule="atLeast"/>
    </w:pPr>
    <w:rPr>
      <w:rFonts w:cs="Times New Roman"/>
      <w:color w:val="auto"/>
    </w:rPr>
  </w:style>
  <w:style w:type="paragraph" w:customStyle="1" w:styleId="CM20">
    <w:name w:val="CM20"/>
    <w:basedOn w:val="Default"/>
    <w:next w:val="Default"/>
    <w:uiPriority w:val="99"/>
    <w:rPr>
      <w:rFonts w:cs="Times New Roman"/>
      <w:color w:val="auto"/>
    </w:rPr>
  </w:style>
  <w:style w:type="paragraph" w:customStyle="1" w:styleId="CM41">
    <w:name w:val="CM41"/>
    <w:basedOn w:val="Default"/>
    <w:next w:val="Default"/>
    <w:uiPriority w:val="99"/>
    <w:rPr>
      <w:rFonts w:cs="Times New Roman"/>
      <w:color w:val="auto"/>
    </w:rPr>
  </w:style>
  <w:style w:type="paragraph" w:customStyle="1" w:styleId="CM22">
    <w:name w:val="CM22"/>
    <w:basedOn w:val="Default"/>
    <w:next w:val="Default"/>
    <w:uiPriority w:val="99"/>
    <w:pPr>
      <w:spacing w:line="238" w:lineRule="atLeast"/>
    </w:pPr>
    <w:rPr>
      <w:rFonts w:cs="Times New Roman"/>
      <w:color w:val="auto"/>
    </w:rPr>
  </w:style>
  <w:style w:type="paragraph" w:customStyle="1" w:styleId="CM23">
    <w:name w:val="CM23"/>
    <w:basedOn w:val="Default"/>
    <w:next w:val="Default"/>
    <w:uiPriority w:val="99"/>
    <w:pPr>
      <w:spacing w:line="573" w:lineRule="atLeast"/>
    </w:pPr>
    <w:rPr>
      <w:rFonts w:cs="Times New Roman"/>
      <w:color w:val="auto"/>
    </w:rPr>
  </w:style>
  <w:style w:type="paragraph" w:customStyle="1" w:styleId="CM42">
    <w:name w:val="CM42"/>
    <w:basedOn w:val="Default"/>
    <w:next w:val="Default"/>
    <w:uiPriority w:val="99"/>
    <w:rPr>
      <w:rFonts w:cs="Times New Roman"/>
      <w:color w:val="auto"/>
    </w:rPr>
  </w:style>
  <w:style w:type="character" w:customStyle="1" w:styleId="Heading2Char">
    <w:name w:val="Heading 2 Char"/>
    <w:basedOn w:val="DefaultParagraphFont"/>
    <w:link w:val="Heading2"/>
    <w:uiPriority w:val="9"/>
    <w:rsid w:val="00DC69F9"/>
    <w:rPr>
      <w:rFonts w:asciiTheme="majorHAnsi" w:eastAsiaTheme="majorEastAsia" w:hAnsiTheme="majorHAnsi" w:cstheme="majorBidi"/>
      <w:b/>
      <w:bCs/>
      <w:i/>
      <w:iCs/>
      <w:sz w:val="28"/>
      <w:szCs w:val="28"/>
    </w:rPr>
  </w:style>
  <w:style w:type="paragraph" w:styleId="ListParagraph">
    <w:name w:val="List Paragraph"/>
    <w:basedOn w:val="Normal"/>
    <w:uiPriority w:val="1"/>
    <w:qFormat/>
    <w:rsid w:val="009E20D5"/>
    <w:pPr>
      <w:ind w:left="720"/>
      <w:contextualSpacing/>
    </w:pPr>
  </w:style>
  <w:style w:type="table" w:styleId="TableGrid">
    <w:name w:val="Table Grid"/>
    <w:basedOn w:val="TableNormal"/>
    <w:uiPriority w:val="59"/>
    <w:rsid w:val="0015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4C81"/>
    <w:rPr>
      <w:color w:val="0563C1" w:themeColor="hyperlink"/>
      <w:u w:val="single"/>
    </w:rPr>
  </w:style>
  <w:style w:type="character" w:styleId="PlaceholderText">
    <w:name w:val="Placeholder Text"/>
    <w:basedOn w:val="DefaultParagraphFont"/>
    <w:uiPriority w:val="99"/>
    <w:semiHidden/>
    <w:rsid w:val="00EA1EB7"/>
    <w:rPr>
      <w:color w:val="808080"/>
    </w:rPr>
  </w:style>
  <w:style w:type="paragraph" w:styleId="BalloonText">
    <w:name w:val="Balloon Text"/>
    <w:basedOn w:val="Normal"/>
    <w:link w:val="BalloonTextChar"/>
    <w:uiPriority w:val="99"/>
    <w:semiHidden/>
    <w:unhideWhenUsed/>
    <w:rsid w:val="00377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159"/>
    <w:rPr>
      <w:rFonts w:ascii="Segoe UI" w:hAnsi="Segoe UI" w:cs="Segoe UI"/>
      <w:sz w:val="18"/>
      <w:szCs w:val="18"/>
    </w:rPr>
  </w:style>
  <w:style w:type="paragraph" w:styleId="BodyText">
    <w:name w:val="Body Text"/>
    <w:basedOn w:val="Normal"/>
    <w:link w:val="BodyTextChar"/>
    <w:uiPriority w:val="1"/>
    <w:qFormat/>
    <w:rsid w:val="00A8320E"/>
    <w:pPr>
      <w:widowControl w:val="0"/>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A8320E"/>
    <w:rPr>
      <w:rFonts w:ascii="Arial" w:hAnsi="Arial" w:cs="Arial"/>
      <w:sz w:val="20"/>
      <w:szCs w:val="20"/>
    </w:rPr>
  </w:style>
  <w:style w:type="paragraph" w:customStyle="1" w:styleId="TableParagraph">
    <w:name w:val="Table Paragraph"/>
    <w:basedOn w:val="Normal"/>
    <w:uiPriority w:val="1"/>
    <w:qFormat/>
    <w:rsid w:val="00A8320E"/>
    <w:pPr>
      <w:widowControl w:val="0"/>
      <w:autoSpaceDE w:val="0"/>
      <w:autoSpaceDN w:val="0"/>
      <w:adjustRightInd w:val="0"/>
      <w:spacing w:after="0" w:line="240" w:lineRule="auto"/>
    </w:pPr>
    <w:rPr>
      <w:rFonts w:ascii="Calibri" w:hAnsi="Calibri" w:cs="Calibri"/>
      <w:sz w:val="24"/>
      <w:szCs w:val="24"/>
    </w:rPr>
  </w:style>
  <w:style w:type="paragraph" w:styleId="Header">
    <w:name w:val="header"/>
    <w:basedOn w:val="Normal"/>
    <w:link w:val="HeaderChar"/>
    <w:uiPriority w:val="99"/>
    <w:unhideWhenUsed/>
    <w:rsid w:val="006A7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419"/>
  </w:style>
  <w:style w:type="paragraph" w:styleId="Footer">
    <w:name w:val="footer"/>
    <w:basedOn w:val="Normal"/>
    <w:link w:val="FooterChar"/>
    <w:uiPriority w:val="99"/>
    <w:unhideWhenUsed/>
    <w:rsid w:val="006A7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419"/>
  </w:style>
  <w:style w:type="character" w:customStyle="1" w:styleId="Heading1Char">
    <w:name w:val="Heading 1 Char"/>
    <w:basedOn w:val="DefaultParagraphFont"/>
    <w:link w:val="Heading1"/>
    <w:uiPriority w:val="9"/>
    <w:rsid w:val="009E54B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E54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82614">
      <w:bodyDiv w:val="1"/>
      <w:marLeft w:val="0"/>
      <w:marRight w:val="0"/>
      <w:marTop w:val="0"/>
      <w:marBottom w:val="0"/>
      <w:divBdr>
        <w:top w:val="none" w:sz="0" w:space="0" w:color="auto"/>
        <w:left w:val="none" w:sz="0" w:space="0" w:color="auto"/>
        <w:bottom w:val="none" w:sz="0" w:space="0" w:color="auto"/>
        <w:right w:val="none" w:sz="0" w:space="0" w:color="auto"/>
      </w:divBdr>
    </w:div>
    <w:div w:id="1464808218">
      <w:bodyDiv w:val="1"/>
      <w:marLeft w:val="0"/>
      <w:marRight w:val="0"/>
      <w:marTop w:val="0"/>
      <w:marBottom w:val="0"/>
      <w:divBdr>
        <w:top w:val="none" w:sz="0" w:space="0" w:color="auto"/>
        <w:left w:val="none" w:sz="0" w:space="0" w:color="auto"/>
        <w:bottom w:val="none" w:sz="0" w:space="0" w:color="auto"/>
        <w:right w:val="none" w:sz="0" w:space="0" w:color="auto"/>
      </w:divBdr>
    </w:div>
    <w:div w:id="1972133717">
      <w:bodyDiv w:val="1"/>
      <w:marLeft w:val="0"/>
      <w:marRight w:val="0"/>
      <w:marTop w:val="0"/>
      <w:marBottom w:val="0"/>
      <w:divBdr>
        <w:top w:val="none" w:sz="0" w:space="0" w:color="auto"/>
        <w:left w:val="none" w:sz="0" w:space="0" w:color="auto"/>
        <w:bottom w:val="none" w:sz="0" w:space="0" w:color="auto"/>
        <w:right w:val="none" w:sz="0" w:space="0" w:color="auto"/>
      </w:divBdr>
    </w:div>
    <w:div w:id="213038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EE578-39B2-43C7-A98C-D89EA67C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442</Words>
  <Characters>4345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Microsoft Word - BarbStyle_Permit Guidelines</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BarbStyle_Permit Guidelines</dc:title>
  <dc:subject/>
  <dc:creator>kristen.powell</dc:creator>
  <cp:keywords/>
  <dc:description/>
  <cp:lastModifiedBy>Sherlyn Luna</cp:lastModifiedBy>
  <cp:revision>7</cp:revision>
  <cp:lastPrinted>2022-07-15T16:30:00Z</cp:lastPrinted>
  <dcterms:created xsi:type="dcterms:W3CDTF">2022-07-15T14:14:00Z</dcterms:created>
  <dcterms:modified xsi:type="dcterms:W3CDTF">2024-01-22T21:07:00Z</dcterms:modified>
</cp:coreProperties>
</file>