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D8AA" w14:textId="77777777" w:rsidR="007E6763" w:rsidRPr="001E06FF" w:rsidRDefault="004161CE" w:rsidP="00D45B23">
      <w:pPr>
        <w:autoSpaceDE w:val="0"/>
        <w:autoSpaceDN w:val="0"/>
        <w:adjustRightInd w:val="0"/>
        <w:spacing w:after="0" w:line="240" w:lineRule="auto"/>
        <w:ind w:left="-180" w:right="-414" w:hanging="90"/>
        <w:rPr>
          <w:rFonts w:ascii="Calibri" w:hAnsi="Calibri" w:cs="Calibri"/>
          <w:b/>
          <w:color w:val="282828"/>
          <w:sz w:val="32"/>
          <w:szCs w:val="32"/>
        </w:rPr>
      </w:pPr>
      <w:r w:rsidRPr="009359F2">
        <w:rPr>
          <w:rFonts w:ascii="Calibri" w:hAnsi="Calibri" w:cs="Calibri"/>
          <w:noProof/>
          <w:color w:val="282828"/>
          <w:sz w:val="24"/>
          <w:szCs w:val="24"/>
        </w:rPr>
        <mc:AlternateContent>
          <mc:Choice Requires="wps">
            <w:drawing>
              <wp:anchor distT="45720" distB="45720" distL="114300" distR="114300" simplePos="0" relativeHeight="251659264" behindDoc="0" locked="0" layoutInCell="1" allowOverlap="1" wp14:anchorId="57684C5E" wp14:editId="19B1B62C">
                <wp:simplePos x="0" y="0"/>
                <wp:positionH relativeFrom="column">
                  <wp:posOffset>2019300</wp:posOffset>
                </wp:positionH>
                <wp:positionV relativeFrom="paragraph">
                  <wp:posOffset>381000</wp:posOffset>
                </wp:positionV>
                <wp:extent cx="46386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28675"/>
                        </a:xfrm>
                        <a:prstGeom prst="rect">
                          <a:avLst/>
                        </a:prstGeom>
                        <a:solidFill>
                          <a:srgbClr val="FFFFFF"/>
                        </a:solidFill>
                        <a:ln w="9525">
                          <a:noFill/>
                          <a:miter lim="800000"/>
                          <a:headEnd/>
                          <a:tailEnd/>
                        </a:ln>
                      </wps:spPr>
                      <wps:txbx>
                        <w:txbxContent>
                          <w:p w14:paraId="069BFDFC" w14:textId="0945FAFF" w:rsidR="009359F2" w:rsidRPr="00801E94" w:rsidRDefault="00483828" w:rsidP="00801E94">
                            <w:pPr>
                              <w:spacing w:line="240" w:lineRule="auto"/>
                              <w:rPr>
                                <w:rFonts w:ascii="Calibri" w:hAnsi="Calibri" w:cs="FrankRuehl"/>
                                <w:color w:val="1F4E79" w:themeColor="accent1" w:themeShade="80"/>
                                <w:sz w:val="24"/>
                                <w:szCs w:val="24"/>
                              </w:rPr>
                            </w:pPr>
                            <w:r>
                              <w:rPr>
                                <w:rFonts w:ascii="Calibri" w:hAnsi="Calibri" w:cs="FrankRuehl"/>
                                <w:color w:val="1F4E79" w:themeColor="accent1" w:themeShade="80"/>
                                <w:sz w:val="24"/>
                                <w:szCs w:val="24"/>
                              </w:rPr>
                              <w:t xml:space="preserve">281 James D. Nabors Drive </w:t>
                            </w:r>
                            <w:r w:rsidR="009359F2" w:rsidRPr="00801E94">
                              <w:rPr>
                                <w:rFonts w:ascii="Calibri" w:hAnsi="Calibri" w:cs="FrankRuehl"/>
                                <w:color w:val="1F4E79" w:themeColor="accent1" w:themeShade="80"/>
                                <w:sz w:val="24"/>
                                <w:szCs w:val="24"/>
                              </w:rPr>
                              <w:t>• Alexander City • Alabama 35011‐0552 • (256) 329‐6700</w:t>
                            </w:r>
                          </w:p>
                          <w:p w14:paraId="296B6E09" w14:textId="77777777" w:rsidR="009359F2" w:rsidRPr="00801E94" w:rsidRDefault="009359F2" w:rsidP="00801E94">
                            <w:pPr>
                              <w:autoSpaceDE w:val="0"/>
                              <w:autoSpaceDN w:val="0"/>
                              <w:adjustRightInd w:val="0"/>
                              <w:spacing w:after="0" w:line="240" w:lineRule="auto"/>
                              <w:jc w:val="center"/>
                              <w:rPr>
                                <w:rFonts w:ascii="Calibri" w:hAnsi="Calibri" w:cs="FrankRuehl"/>
                                <w:color w:val="1F4E79" w:themeColor="accent1" w:themeShade="80"/>
                                <w:sz w:val="18"/>
                                <w:szCs w:val="18"/>
                              </w:rPr>
                            </w:pPr>
                            <w:r w:rsidRPr="00801E94">
                              <w:rPr>
                                <w:rFonts w:ascii="Calibri" w:hAnsi="Calibri" w:cs="FrankRuehl"/>
                                <w:color w:val="1F4E79" w:themeColor="accent1" w:themeShade="80"/>
                                <w:sz w:val="24"/>
                                <w:szCs w:val="24"/>
                              </w:rPr>
                              <w:t>www.alexandercityal.gov</w:t>
                            </w:r>
                          </w:p>
                          <w:p w14:paraId="19691FAC" w14:textId="77777777" w:rsidR="009359F2" w:rsidRDefault="00935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84C5E" id="_x0000_t202" coordsize="21600,21600" o:spt="202" path="m,l,21600r21600,l21600,xe">
                <v:stroke joinstyle="miter"/>
                <v:path gradientshapeok="t" o:connecttype="rect"/>
              </v:shapetype>
              <v:shape id="Text Box 2" o:spid="_x0000_s1026" type="#_x0000_t202" style="position:absolute;left:0;text-align:left;margin-left:159pt;margin-top:30pt;width:365.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" stroked="f">
                <v:textbox>
                  <w:txbxContent>
                    <w:p w14:paraId="069BFDFC" w14:textId="0945FAFF" w:rsidR="009359F2" w:rsidRPr="00801E94" w:rsidRDefault="00483828" w:rsidP="00801E94">
                      <w:pPr>
                        <w:spacing w:line="240" w:lineRule="auto"/>
                        <w:rPr>
                          <w:rFonts w:ascii="Calibri" w:hAnsi="Calibri" w:cs="FrankRuehl"/>
                          <w:color w:val="1F4E79" w:themeColor="accent1" w:themeShade="80"/>
                          <w:sz w:val="24"/>
                          <w:szCs w:val="24"/>
                        </w:rPr>
                      </w:pPr>
                      <w:r>
                        <w:rPr>
                          <w:rFonts w:ascii="Calibri" w:hAnsi="Calibri" w:cs="FrankRuehl"/>
                          <w:color w:val="1F4E79" w:themeColor="accent1" w:themeShade="80"/>
                          <w:sz w:val="24"/>
                          <w:szCs w:val="24"/>
                        </w:rPr>
                        <w:t xml:space="preserve">281 James D. Nabors Drive </w:t>
                      </w:r>
                      <w:r w:rsidR="009359F2" w:rsidRPr="00801E94">
                        <w:rPr>
                          <w:rFonts w:ascii="Calibri" w:hAnsi="Calibri" w:cs="FrankRuehl"/>
                          <w:color w:val="1F4E79" w:themeColor="accent1" w:themeShade="80"/>
                          <w:sz w:val="24"/>
                          <w:szCs w:val="24"/>
                        </w:rPr>
                        <w:t>• Alexander City • Alabama 35011‐0552 • (256) 329‐6700</w:t>
                      </w:r>
                    </w:p>
                    <w:p w14:paraId="296B6E09" w14:textId="77777777" w:rsidR="009359F2" w:rsidRPr="00801E94" w:rsidRDefault="009359F2" w:rsidP="00801E94">
                      <w:pPr>
                        <w:autoSpaceDE w:val="0"/>
                        <w:autoSpaceDN w:val="0"/>
                        <w:adjustRightInd w:val="0"/>
                        <w:spacing w:after="0" w:line="240" w:lineRule="auto"/>
                        <w:jc w:val="center"/>
                        <w:rPr>
                          <w:rFonts w:ascii="Calibri" w:hAnsi="Calibri" w:cs="FrankRuehl"/>
                          <w:color w:val="1F4E79" w:themeColor="accent1" w:themeShade="80"/>
                          <w:sz w:val="18"/>
                          <w:szCs w:val="18"/>
                        </w:rPr>
                      </w:pPr>
                      <w:r w:rsidRPr="00801E94">
                        <w:rPr>
                          <w:rFonts w:ascii="Calibri" w:hAnsi="Calibri" w:cs="FrankRuehl"/>
                          <w:color w:val="1F4E79" w:themeColor="accent1" w:themeShade="80"/>
                          <w:sz w:val="24"/>
                          <w:szCs w:val="24"/>
                        </w:rPr>
                        <w:t>www.alexandercityal.gov</w:t>
                      </w:r>
                    </w:p>
                    <w:p w14:paraId="19691FAC" w14:textId="77777777" w:rsidR="009359F2" w:rsidRDefault="009359F2"/>
                  </w:txbxContent>
                </v:textbox>
                <w10:wrap type="square"/>
              </v:shape>
            </w:pict>
          </mc:Fallback>
        </mc:AlternateContent>
      </w:r>
      <w:r w:rsidR="009359F2">
        <w:rPr>
          <w:rFonts w:ascii="Times New Roman" w:hAnsi="Times New Roman"/>
          <w:noProof/>
          <w:sz w:val="20"/>
          <w:szCs w:val="20"/>
        </w:rPr>
        <w:drawing>
          <wp:inline distT="0" distB="0" distL="0" distR="0" wp14:anchorId="4A8622C9" wp14:editId="16F15B67">
            <wp:extent cx="1580303" cy="1381125"/>
            <wp:effectExtent l="0" t="0" r="1270" b="0"/>
            <wp:docPr id="1" name="Picture 1"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035" cy="1422841"/>
                    </a:xfrm>
                    <a:prstGeom prst="rect">
                      <a:avLst/>
                    </a:prstGeom>
                    <a:noFill/>
                    <a:ln>
                      <a:noFill/>
                    </a:ln>
                  </pic:spPr>
                </pic:pic>
              </a:graphicData>
            </a:graphic>
          </wp:inline>
        </w:drawing>
      </w:r>
      <w:r w:rsidR="005161ED">
        <w:rPr>
          <w:rFonts w:ascii="BookmanOldStyle-Bold" w:hAnsi="BookmanOldStyle-Bold" w:cs="BookmanOldStyle-Bold"/>
          <w:b/>
          <w:bCs/>
          <w:color w:val="282828"/>
          <w:sz w:val="2"/>
          <w:szCs w:val="2"/>
        </w:rPr>
        <w:t xml:space="preserve"> </w:t>
      </w:r>
    </w:p>
    <w:p w14:paraId="3671CD8C" w14:textId="77777777" w:rsidR="002010BC" w:rsidRPr="000734EE" w:rsidRDefault="002010BC" w:rsidP="00D534C9">
      <w:pPr>
        <w:autoSpaceDE w:val="0"/>
        <w:autoSpaceDN w:val="0"/>
        <w:adjustRightInd w:val="0"/>
        <w:spacing w:after="0" w:line="240" w:lineRule="auto"/>
        <w:ind w:right="-414"/>
        <w:jc w:val="center"/>
        <w:rPr>
          <w:rFonts w:cstheme="minorHAnsi"/>
          <w:b/>
          <w:sz w:val="28"/>
          <w:szCs w:val="28"/>
        </w:rPr>
      </w:pPr>
      <w:r w:rsidRPr="000734EE">
        <w:rPr>
          <w:rFonts w:cstheme="minorHAnsi"/>
          <w:b/>
          <w:sz w:val="28"/>
          <w:szCs w:val="28"/>
        </w:rPr>
        <w:t>Zoning Permit Application</w:t>
      </w:r>
    </w:p>
    <w:p w14:paraId="46E73AE4" w14:textId="77777777" w:rsidR="002010BC" w:rsidRPr="00996DAA" w:rsidRDefault="002010BC" w:rsidP="00D534C9">
      <w:pPr>
        <w:autoSpaceDE w:val="0"/>
        <w:autoSpaceDN w:val="0"/>
        <w:adjustRightInd w:val="0"/>
        <w:spacing w:after="0" w:line="240" w:lineRule="auto"/>
        <w:ind w:right="-414"/>
        <w:jc w:val="center"/>
        <w:rPr>
          <w:rFonts w:cstheme="minorHAnsi"/>
          <w:b/>
          <w:sz w:val="20"/>
          <w:szCs w:val="20"/>
        </w:rPr>
      </w:pPr>
    </w:p>
    <w:p w14:paraId="2FCB1E29" w14:textId="77777777" w:rsidR="002010BC" w:rsidRPr="000734EE" w:rsidRDefault="002010BC" w:rsidP="00D534C9">
      <w:pPr>
        <w:spacing w:after="232" w:line="240" w:lineRule="auto"/>
        <w:ind w:right="7"/>
        <w:jc w:val="both"/>
        <w:rPr>
          <w:rFonts w:cstheme="minorHAnsi"/>
          <w:sz w:val="24"/>
          <w:szCs w:val="24"/>
        </w:rPr>
      </w:pPr>
      <w:r w:rsidRPr="000734EE">
        <w:rPr>
          <w:rFonts w:cstheme="minorHAnsi"/>
          <w:sz w:val="24"/>
          <w:szCs w:val="24"/>
        </w:rPr>
        <w:t xml:space="preserve">The purpose of the Zoning Permit Application is to establish compliance with the Zoning Ordinance prior to commencement of construction activities. Such activities shall include site preparation and excavation for the construction of new buildings (including accessory or temporary structures), moving any structures onto a property, relocating existing structures on a property, alteration or repair of a structure (excluding painting, interior remodeling, or any alteration or repair activity that will not change the character, size, or position of the structure as it exists on the property). </w:t>
      </w:r>
    </w:p>
    <w:p w14:paraId="1E50E2DD" w14:textId="77777777" w:rsidR="00A423A8" w:rsidRPr="000734EE" w:rsidRDefault="00A423A8" w:rsidP="00D534C9">
      <w:pPr>
        <w:spacing w:after="232" w:line="240" w:lineRule="auto"/>
        <w:ind w:right="7"/>
        <w:jc w:val="both"/>
        <w:rPr>
          <w:rFonts w:cstheme="minorHAnsi"/>
          <w:sz w:val="24"/>
          <w:szCs w:val="24"/>
        </w:rPr>
      </w:pPr>
      <w:r w:rsidRPr="000734EE">
        <w:rPr>
          <w:rFonts w:cstheme="minorHAnsi"/>
          <w:sz w:val="24"/>
          <w:szCs w:val="24"/>
        </w:rPr>
        <w:t>Applicant must receive an approved Zoning Permit prior to commencement of construction activities. A</w:t>
      </w:r>
      <w:r w:rsidR="002010BC" w:rsidRPr="000734EE">
        <w:rPr>
          <w:rFonts w:cstheme="minorHAnsi"/>
          <w:sz w:val="24"/>
          <w:szCs w:val="24"/>
        </w:rPr>
        <w:t xml:space="preserve">pproval of </w:t>
      </w:r>
      <w:r w:rsidRPr="000734EE">
        <w:rPr>
          <w:rFonts w:cstheme="minorHAnsi"/>
          <w:sz w:val="24"/>
          <w:szCs w:val="24"/>
        </w:rPr>
        <w:t xml:space="preserve">said permit </w:t>
      </w:r>
      <w:r w:rsidR="002010BC" w:rsidRPr="000734EE">
        <w:rPr>
          <w:rFonts w:cstheme="minorHAnsi"/>
          <w:sz w:val="24"/>
          <w:szCs w:val="24"/>
        </w:rPr>
        <w:t xml:space="preserve">shall not imply or constitute approval of any other applicable permit requirements including, but not limited to, subdivision plat approval, building permits, septic-system approval from the Tallapoosa County Health Department, and wetland permits from the U.S. Army Corps of Engineers. </w:t>
      </w:r>
    </w:p>
    <w:p w14:paraId="201BF534" w14:textId="77777777" w:rsidR="002010BC" w:rsidRPr="000734EE" w:rsidRDefault="00A423A8" w:rsidP="00D534C9">
      <w:pPr>
        <w:spacing w:after="232" w:line="240" w:lineRule="auto"/>
        <w:ind w:right="7"/>
        <w:jc w:val="both"/>
        <w:rPr>
          <w:rFonts w:cstheme="minorHAnsi"/>
          <w:sz w:val="24"/>
          <w:szCs w:val="24"/>
        </w:rPr>
      </w:pPr>
      <w:r w:rsidRPr="000734EE">
        <w:rPr>
          <w:rFonts w:cstheme="minorHAnsi"/>
          <w:sz w:val="24"/>
          <w:szCs w:val="24"/>
        </w:rPr>
        <w:t>Please complete all applicable information below.</w:t>
      </w:r>
      <w:r w:rsidR="002010BC" w:rsidRPr="000734EE">
        <w:rPr>
          <w:rFonts w:cstheme="minorHAnsi"/>
          <w:sz w:val="24"/>
          <w:szCs w:val="24"/>
        </w:rPr>
        <w:t xml:space="preserve"> Incomplete applications will not be processed. </w:t>
      </w:r>
    </w:p>
    <w:p w14:paraId="6B9A9937" w14:textId="77777777" w:rsidR="002010BC" w:rsidRPr="000734EE" w:rsidRDefault="002010BC" w:rsidP="00D534C9">
      <w:pPr>
        <w:spacing w:after="215" w:line="240" w:lineRule="auto"/>
        <w:rPr>
          <w:rFonts w:cstheme="minorHAnsi"/>
          <w:b/>
          <w:sz w:val="24"/>
          <w:szCs w:val="24"/>
        </w:rPr>
      </w:pPr>
      <w:r w:rsidRPr="000734EE">
        <w:rPr>
          <w:rFonts w:cstheme="minorHAnsi"/>
          <w:b/>
          <w:sz w:val="24"/>
          <w:szCs w:val="24"/>
          <w:u w:val="single" w:color="000000"/>
        </w:rPr>
        <w:t>Applicant Information:</w:t>
      </w:r>
    </w:p>
    <w:p w14:paraId="24F4BE34" w14:textId="77777777" w:rsidR="002010BC" w:rsidRPr="000734EE" w:rsidRDefault="002010BC" w:rsidP="00D534C9">
      <w:pPr>
        <w:spacing w:before="240" w:line="240" w:lineRule="auto"/>
        <w:ind w:right="7"/>
        <w:jc w:val="both"/>
        <w:rPr>
          <w:rFonts w:cstheme="minorHAnsi"/>
          <w:sz w:val="24"/>
          <w:szCs w:val="24"/>
        </w:rPr>
      </w:pPr>
      <w:r w:rsidRPr="000734EE">
        <w:rPr>
          <w:rFonts w:cstheme="minorHAnsi"/>
          <w:sz w:val="24"/>
          <w:szCs w:val="24"/>
        </w:rPr>
        <w:t>Name</w:t>
      </w:r>
      <w:r w:rsidR="000734EE">
        <w:rPr>
          <w:rFonts w:cstheme="minorHAnsi"/>
          <w:sz w:val="24"/>
          <w:szCs w:val="24"/>
        </w:rPr>
        <w:t xml:space="preserve"> o</w:t>
      </w:r>
      <w:r w:rsidRPr="000734EE">
        <w:rPr>
          <w:rFonts w:cstheme="minorHAnsi"/>
          <w:sz w:val="24"/>
          <w:szCs w:val="24"/>
        </w:rPr>
        <w:t>f</w:t>
      </w:r>
      <w:r w:rsidR="000734EE">
        <w:rPr>
          <w:rFonts w:cstheme="minorHAnsi"/>
          <w:sz w:val="24"/>
          <w:szCs w:val="24"/>
        </w:rPr>
        <w:t xml:space="preserve"> </w:t>
      </w:r>
      <w:r w:rsidRPr="000734EE">
        <w:rPr>
          <w:rFonts w:cstheme="minorHAnsi"/>
          <w:sz w:val="24"/>
          <w:szCs w:val="24"/>
        </w:rPr>
        <w:t>Applicant: ________________________________________________________________________</w:t>
      </w:r>
      <w:r w:rsidR="000734EE">
        <w:rPr>
          <w:rFonts w:cstheme="minorHAnsi"/>
          <w:sz w:val="24"/>
          <w:szCs w:val="24"/>
        </w:rPr>
        <w:t>_</w:t>
      </w:r>
      <w:r w:rsidRPr="000734EE">
        <w:rPr>
          <w:rFonts w:cstheme="minorHAnsi"/>
          <w:sz w:val="24"/>
          <w:szCs w:val="24"/>
        </w:rPr>
        <w:t>_</w:t>
      </w:r>
    </w:p>
    <w:p w14:paraId="5C31A808" w14:textId="77777777" w:rsidR="0029127A" w:rsidRPr="000734EE" w:rsidRDefault="002010BC" w:rsidP="00D534C9">
      <w:pPr>
        <w:spacing w:before="240" w:line="240" w:lineRule="auto"/>
        <w:ind w:right="7"/>
        <w:jc w:val="both"/>
        <w:rPr>
          <w:rFonts w:cstheme="minorHAnsi"/>
          <w:sz w:val="24"/>
          <w:szCs w:val="24"/>
        </w:rPr>
      </w:pPr>
      <w:r w:rsidRPr="000734EE">
        <w:rPr>
          <w:rFonts w:cstheme="minorHAnsi"/>
          <w:sz w:val="24"/>
          <w:szCs w:val="24"/>
        </w:rPr>
        <w:t>Mailing Address: ____________________________________________________________________________</w:t>
      </w:r>
    </w:p>
    <w:p w14:paraId="78081E42" w14:textId="77777777" w:rsidR="0029127A" w:rsidRDefault="0029127A" w:rsidP="0029127A">
      <w:pPr>
        <w:spacing w:line="240" w:lineRule="auto"/>
        <w:jc w:val="both"/>
        <w:rPr>
          <w:rFonts w:eastAsiaTheme="minorHAnsi"/>
          <w:sz w:val="24"/>
          <w:szCs w:val="24"/>
        </w:rPr>
      </w:pPr>
      <w:r w:rsidRPr="0029127A">
        <w:rPr>
          <w:rFonts w:eastAsiaTheme="minorHAnsi"/>
          <w:sz w:val="24"/>
          <w:szCs w:val="24"/>
        </w:rPr>
        <w:t xml:space="preserve">Business Hours Telephone #: ___________________________    Alt. Phone #: ________________________                                                                                                                                       </w:t>
      </w:r>
    </w:p>
    <w:p w14:paraId="6A7DC4A2" w14:textId="77777777" w:rsidR="0029127A" w:rsidRPr="0029127A" w:rsidRDefault="0029127A" w:rsidP="0029127A">
      <w:pPr>
        <w:spacing w:line="240" w:lineRule="auto"/>
        <w:jc w:val="both"/>
        <w:rPr>
          <w:rFonts w:eastAsiaTheme="minorHAnsi"/>
          <w:sz w:val="24"/>
          <w:szCs w:val="24"/>
        </w:rPr>
      </w:pPr>
      <w:r w:rsidRPr="0029127A">
        <w:rPr>
          <w:rFonts w:eastAsiaTheme="minorHAnsi"/>
          <w:sz w:val="24"/>
          <w:szCs w:val="24"/>
        </w:rPr>
        <w:t>Email address: ______________________________________________________________________________</w:t>
      </w:r>
    </w:p>
    <w:p w14:paraId="75ED6206" w14:textId="77777777" w:rsidR="0029127A" w:rsidRDefault="0029127A" w:rsidP="0029127A">
      <w:pPr>
        <w:pStyle w:val="NoSpacing"/>
        <w:rPr>
          <w:u w:color="000000"/>
        </w:rPr>
      </w:pPr>
    </w:p>
    <w:p w14:paraId="2ED684F4" w14:textId="77777777" w:rsidR="002010BC" w:rsidRPr="000734EE" w:rsidRDefault="002010BC" w:rsidP="00D534C9">
      <w:pPr>
        <w:spacing w:after="215" w:line="240" w:lineRule="auto"/>
        <w:rPr>
          <w:rFonts w:cstheme="minorHAnsi"/>
          <w:b/>
          <w:sz w:val="24"/>
          <w:szCs w:val="24"/>
        </w:rPr>
      </w:pPr>
      <w:r w:rsidRPr="000734EE">
        <w:rPr>
          <w:rFonts w:cstheme="minorHAnsi"/>
          <w:b/>
          <w:sz w:val="24"/>
          <w:szCs w:val="24"/>
          <w:u w:val="single" w:color="000000"/>
        </w:rPr>
        <w:t>Property Information:</w:t>
      </w:r>
    </w:p>
    <w:p w14:paraId="76B75962"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Name of Owner(s), if different from above: _______________________________________________</w:t>
      </w:r>
      <w:r w:rsidR="000734EE">
        <w:rPr>
          <w:rFonts w:cstheme="minorHAnsi"/>
          <w:sz w:val="24"/>
          <w:szCs w:val="24"/>
        </w:rPr>
        <w:t>_______</w:t>
      </w:r>
    </w:p>
    <w:p w14:paraId="72ECEF26"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Street Address of Subject Property: _____________________________________________________________</w:t>
      </w:r>
    </w:p>
    <w:p w14:paraId="069F6A09"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 xml:space="preserve">Tax Map &amp; Lot Number of Property: _____________________ </w:t>
      </w:r>
    </w:p>
    <w:p w14:paraId="2CB39E08"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Size of Subject Property: _____________ [</w:t>
      </w:r>
      <w:r w:rsidR="000734EE">
        <w:rPr>
          <w:rFonts w:cstheme="minorHAnsi"/>
          <w:sz w:val="24"/>
          <w:szCs w:val="24"/>
        </w:rPr>
        <w:t xml:space="preserve"> </w:t>
      </w:r>
      <w:proofErr w:type="gramStart"/>
      <w:r w:rsidR="000734EE">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Acres [ </w:t>
      </w:r>
      <w:r w:rsidR="000734EE">
        <w:rPr>
          <w:rFonts w:cstheme="minorHAnsi"/>
          <w:sz w:val="24"/>
          <w:szCs w:val="24"/>
        </w:rPr>
        <w:t xml:space="preserve">  </w:t>
      </w:r>
      <w:r w:rsidRPr="000734EE">
        <w:rPr>
          <w:rFonts w:cstheme="minorHAnsi"/>
          <w:sz w:val="24"/>
          <w:szCs w:val="24"/>
        </w:rPr>
        <w:t xml:space="preserve">] </w:t>
      </w:r>
      <w:proofErr w:type="spellStart"/>
      <w:r w:rsidRPr="000734EE">
        <w:rPr>
          <w:rFonts w:cstheme="minorHAnsi"/>
          <w:sz w:val="24"/>
          <w:szCs w:val="24"/>
        </w:rPr>
        <w:t>SqFt</w:t>
      </w:r>
      <w:proofErr w:type="spellEnd"/>
    </w:p>
    <w:p w14:paraId="01C26CAE"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 xml:space="preserve">Current Zoning Classification of Subject Property: __________ </w:t>
      </w:r>
    </w:p>
    <w:p w14:paraId="1AD00589"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Does the Subject Property Contain any Existing Structures? [</w:t>
      </w:r>
      <w:r w:rsidR="000734EE">
        <w:rPr>
          <w:rFonts w:cstheme="minorHAnsi"/>
          <w:sz w:val="24"/>
          <w:szCs w:val="24"/>
        </w:rPr>
        <w:t xml:space="preserve"> </w:t>
      </w:r>
      <w:proofErr w:type="gramStart"/>
      <w:r w:rsidR="000734EE">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Yes</w:t>
      </w:r>
      <w:r w:rsidRPr="000734EE">
        <w:rPr>
          <w:rFonts w:cstheme="minorHAnsi"/>
          <w:sz w:val="24"/>
          <w:szCs w:val="24"/>
        </w:rPr>
        <w:tab/>
        <w:t xml:space="preserve">[ </w:t>
      </w:r>
      <w:r w:rsidR="000734EE">
        <w:rPr>
          <w:rFonts w:cstheme="minorHAnsi"/>
          <w:sz w:val="24"/>
          <w:szCs w:val="24"/>
        </w:rPr>
        <w:t xml:space="preserve">  </w:t>
      </w:r>
      <w:r w:rsidRPr="000734EE">
        <w:rPr>
          <w:rFonts w:cstheme="minorHAnsi"/>
          <w:sz w:val="24"/>
          <w:szCs w:val="24"/>
        </w:rPr>
        <w:t>] No</w:t>
      </w:r>
    </w:p>
    <w:p w14:paraId="397126B3" w14:textId="77777777" w:rsidR="002010BC" w:rsidRPr="000734EE" w:rsidRDefault="002010BC" w:rsidP="00D534C9">
      <w:pPr>
        <w:spacing w:before="240" w:after="0" w:line="240" w:lineRule="auto"/>
        <w:ind w:right="7"/>
        <w:rPr>
          <w:rFonts w:cstheme="minorHAnsi"/>
          <w:sz w:val="24"/>
          <w:szCs w:val="24"/>
        </w:rPr>
      </w:pPr>
      <w:r w:rsidRPr="000734EE">
        <w:rPr>
          <w:rFonts w:cstheme="minorHAnsi"/>
          <w:sz w:val="24"/>
          <w:szCs w:val="24"/>
        </w:rPr>
        <w:t xml:space="preserve">Was the Property (if vacant) or Existing Improvement(s) created or constructed prior to the effective date of the Zoning Ordinance?  [ </w:t>
      </w:r>
      <w:proofErr w:type="gramStart"/>
      <w:r w:rsidR="000734EE">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Yes  [</w:t>
      </w:r>
      <w:r w:rsidR="000734EE">
        <w:rPr>
          <w:rFonts w:cstheme="minorHAnsi"/>
          <w:sz w:val="24"/>
          <w:szCs w:val="24"/>
        </w:rPr>
        <w:t xml:space="preserve">  </w:t>
      </w:r>
      <w:r w:rsidRPr="000734EE">
        <w:rPr>
          <w:rFonts w:cstheme="minorHAnsi"/>
          <w:sz w:val="24"/>
          <w:szCs w:val="24"/>
        </w:rPr>
        <w:t xml:space="preserve"> ] No</w:t>
      </w:r>
    </w:p>
    <w:p w14:paraId="44E667E9" w14:textId="77777777" w:rsidR="002010BC" w:rsidRPr="000734EE" w:rsidRDefault="002010BC" w:rsidP="00D534C9">
      <w:pPr>
        <w:spacing w:after="0" w:line="240" w:lineRule="auto"/>
        <w:rPr>
          <w:rFonts w:cstheme="minorHAnsi"/>
          <w:sz w:val="24"/>
          <w:szCs w:val="24"/>
        </w:rPr>
      </w:pPr>
    </w:p>
    <w:p w14:paraId="562D290A" w14:textId="77777777" w:rsidR="002010BC" w:rsidRPr="000734EE" w:rsidRDefault="002010BC" w:rsidP="00D534C9">
      <w:pPr>
        <w:spacing w:after="0" w:line="240" w:lineRule="auto"/>
        <w:rPr>
          <w:rFonts w:cstheme="minorHAnsi"/>
          <w:sz w:val="24"/>
          <w:szCs w:val="24"/>
        </w:rPr>
      </w:pPr>
    </w:p>
    <w:p w14:paraId="1D8C44D8" w14:textId="77777777" w:rsidR="000D5440" w:rsidRPr="000734EE" w:rsidRDefault="000D5440" w:rsidP="00D534C9">
      <w:pPr>
        <w:spacing w:after="0" w:line="240" w:lineRule="auto"/>
        <w:rPr>
          <w:rFonts w:cstheme="minorHAnsi"/>
          <w:sz w:val="24"/>
          <w:szCs w:val="24"/>
        </w:rPr>
      </w:pPr>
    </w:p>
    <w:p w14:paraId="2939CEA3" w14:textId="77777777" w:rsidR="002010BC" w:rsidRPr="000734EE" w:rsidRDefault="002010BC" w:rsidP="00D534C9">
      <w:pPr>
        <w:spacing w:after="249" w:line="240" w:lineRule="auto"/>
        <w:rPr>
          <w:rFonts w:cstheme="minorHAnsi"/>
          <w:b/>
          <w:sz w:val="24"/>
          <w:szCs w:val="24"/>
        </w:rPr>
      </w:pPr>
      <w:r w:rsidRPr="000734EE">
        <w:rPr>
          <w:rFonts w:cstheme="minorHAnsi"/>
          <w:b/>
          <w:sz w:val="24"/>
          <w:szCs w:val="24"/>
          <w:u w:val="single" w:color="000000"/>
        </w:rPr>
        <w:t>Project Information:</w:t>
      </w:r>
    </w:p>
    <w:p w14:paraId="29B91796" w14:textId="77777777" w:rsidR="002010BC" w:rsidRPr="000734EE" w:rsidRDefault="002010BC" w:rsidP="00D534C9">
      <w:pPr>
        <w:spacing w:after="0" w:line="240" w:lineRule="auto"/>
        <w:ind w:right="7"/>
        <w:rPr>
          <w:rFonts w:cstheme="minorHAnsi"/>
          <w:sz w:val="24"/>
          <w:szCs w:val="24"/>
        </w:rPr>
      </w:pPr>
      <w:r w:rsidRPr="000734EE">
        <w:rPr>
          <w:rFonts w:cstheme="minorHAnsi"/>
          <w:sz w:val="24"/>
          <w:szCs w:val="24"/>
        </w:rPr>
        <w:t>Do you propose to: (Please check all activities that apply to your project.)</w:t>
      </w:r>
    </w:p>
    <w:p w14:paraId="3CCA9D33" w14:textId="77777777" w:rsidR="00A423A8" w:rsidRPr="000734EE" w:rsidRDefault="00A423A8" w:rsidP="00D534C9">
      <w:pPr>
        <w:spacing w:after="0" w:line="240" w:lineRule="auto"/>
        <w:ind w:right="7"/>
        <w:rPr>
          <w:rFonts w:cstheme="minorHAnsi"/>
          <w:sz w:val="24"/>
          <w:szCs w:val="24"/>
        </w:rPr>
      </w:pPr>
    </w:p>
    <w:p w14:paraId="43FD80D9" w14:textId="77777777" w:rsidR="002010BC" w:rsidRPr="000734EE" w:rsidRDefault="002010BC" w:rsidP="00D534C9">
      <w:pPr>
        <w:spacing w:after="0" w:line="240" w:lineRule="auto"/>
        <w:ind w:right="7"/>
        <w:rPr>
          <w:rFonts w:cstheme="minorHAnsi"/>
          <w:sz w:val="24"/>
          <w:szCs w:val="24"/>
        </w:rPr>
      </w:pP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Construct a new building or accessory structure on the property?</w:t>
      </w:r>
    </w:p>
    <w:p w14:paraId="6F44DE12" w14:textId="77777777" w:rsidR="002010BC" w:rsidRPr="000734EE" w:rsidRDefault="002010BC" w:rsidP="00D534C9">
      <w:pPr>
        <w:tabs>
          <w:tab w:val="center" w:pos="1492"/>
          <w:tab w:val="center" w:pos="4474"/>
        </w:tabs>
        <w:spacing w:after="0" w:line="240" w:lineRule="auto"/>
        <w:rPr>
          <w:rFonts w:cstheme="minorHAnsi"/>
          <w:sz w:val="24"/>
          <w:szCs w:val="24"/>
        </w:rPr>
      </w:pPr>
      <w:r w:rsidRPr="000734EE">
        <w:rPr>
          <w:rFonts w:cstheme="minorHAnsi"/>
          <w:sz w:val="24"/>
          <w:szCs w:val="24"/>
        </w:rPr>
        <w:tab/>
      </w:r>
      <w:r w:rsidRPr="000734EE">
        <w:rPr>
          <w:rFonts w:cstheme="minorHAnsi"/>
          <w:noProof/>
          <w:sz w:val="24"/>
          <w:szCs w:val="24"/>
        </w:rPr>
        <w:t xml:space="preserve">[ </w:t>
      </w:r>
      <w:r w:rsidR="00C04541">
        <w:rPr>
          <w:rFonts w:cstheme="minorHAnsi"/>
          <w:noProof/>
          <w:sz w:val="24"/>
          <w:szCs w:val="24"/>
        </w:rPr>
        <w:t xml:space="preserve">  </w:t>
      </w:r>
      <w:r w:rsidRPr="000734EE">
        <w:rPr>
          <w:rFonts w:cstheme="minorHAnsi"/>
          <w:noProof/>
          <w:sz w:val="24"/>
          <w:szCs w:val="24"/>
        </w:rPr>
        <w:t xml:space="preserve">] </w:t>
      </w:r>
      <w:r w:rsidRPr="000734EE">
        <w:rPr>
          <w:rFonts w:cstheme="minorHAnsi"/>
          <w:sz w:val="24"/>
          <w:szCs w:val="24"/>
        </w:rPr>
        <w:t>Move a new or used structure onto the property?</w:t>
      </w:r>
    </w:p>
    <w:p w14:paraId="40083F31" w14:textId="77777777" w:rsidR="002010BC" w:rsidRPr="000734EE" w:rsidRDefault="002010BC" w:rsidP="00D534C9">
      <w:pPr>
        <w:spacing w:after="0" w:line="240" w:lineRule="auto"/>
        <w:ind w:right="7"/>
        <w:rPr>
          <w:rFonts w:cstheme="minorHAnsi"/>
          <w:sz w:val="24"/>
          <w:szCs w:val="24"/>
        </w:rPr>
      </w:pPr>
      <w:r w:rsidRPr="000734EE">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Construct an addition to an existing building or accessory structure on the property?</w:t>
      </w:r>
    </w:p>
    <w:p w14:paraId="176D0EF3" w14:textId="77777777" w:rsidR="002010BC" w:rsidRPr="000734EE" w:rsidRDefault="002010BC" w:rsidP="00D534C9">
      <w:pPr>
        <w:spacing w:after="0" w:line="240" w:lineRule="auto"/>
        <w:ind w:right="7"/>
        <w:rPr>
          <w:rFonts w:cstheme="minorHAnsi"/>
          <w:sz w:val="24"/>
          <w:szCs w:val="24"/>
        </w:rPr>
      </w:pP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Move or relocate an existing building or accessory structure to a new location on the subject property? </w:t>
      </w:r>
    </w:p>
    <w:p w14:paraId="4DE33314" w14:textId="77777777" w:rsidR="002010BC" w:rsidRPr="000734EE" w:rsidRDefault="002010BC" w:rsidP="00D534C9">
      <w:pPr>
        <w:spacing w:after="0" w:line="240" w:lineRule="auto"/>
        <w:ind w:right="7"/>
        <w:rPr>
          <w:rFonts w:cstheme="minorHAnsi"/>
          <w:sz w:val="24"/>
          <w:szCs w:val="24"/>
        </w:rPr>
      </w:pP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Replace or repair a building or accessory structure that was damaged or destroyed by fire or act of God?</w:t>
      </w:r>
    </w:p>
    <w:p w14:paraId="202B65F4" w14:textId="77777777" w:rsidR="002010BC" w:rsidRPr="000734EE" w:rsidRDefault="002010BC" w:rsidP="00D534C9">
      <w:pPr>
        <w:tabs>
          <w:tab w:val="center" w:pos="1477"/>
          <w:tab w:val="center" w:pos="2702"/>
        </w:tabs>
        <w:spacing w:after="0" w:line="240" w:lineRule="auto"/>
        <w:rPr>
          <w:rFonts w:cstheme="minorHAnsi"/>
          <w:sz w:val="24"/>
          <w:szCs w:val="24"/>
        </w:rPr>
      </w:pPr>
      <w:r w:rsidRPr="000734EE">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Erect a sign?</w:t>
      </w:r>
    </w:p>
    <w:p w14:paraId="3BF2F365" w14:textId="77777777" w:rsidR="002010BC" w:rsidRPr="000734EE" w:rsidRDefault="002010BC" w:rsidP="00D534C9">
      <w:pPr>
        <w:tabs>
          <w:tab w:val="center" w:pos="1477"/>
          <w:tab w:val="center" w:pos="5335"/>
        </w:tabs>
        <w:spacing w:after="0" w:line="240" w:lineRule="auto"/>
        <w:rPr>
          <w:rFonts w:cstheme="minorHAnsi"/>
          <w:sz w:val="24"/>
          <w:szCs w:val="24"/>
        </w:rPr>
      </w:pPr>
      <w:r w:rsidRPr="000734EE">
        <w:rPr>
          <w:rFonts w:cstheme="minorHAnsi"/>
          <w:sz w:val="24"/>
          <w:szCs w:val="24"/>
        </w:rPr>
        <w:tab/>
        <w:t xml:space="preserve">[ </w:t>
      </w:r>
      <w:proofErr w:type="gramStart"/>
      <w:r w:rsidR="00C04541">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Erect a telecommunication tower, antenna, or associated facilities?</w:t>
      </w:r>
      <w:r w:rsidRPr="000734EE">
        <w:rPr>
          <w:rFonts w:cstheme="minorHAnsi"/>
          <w:noProof/>
          <w:sz w:val="24"/>
          <w:szCs w:val="24"/>
        </w:rPr>
        <w:drawing>
          <wp:inline distT="0" distB="0" distL="0" distR="0" wp14:anchorId="444C44DA" wp14:editId="3CFA2F25">
            <wp:extent cx="9149" cy="64008"/>
            <wp:effectExtent l="0" t="0" r="0" b="0"/>
            <wp:docPr id="16352" name="Picture 16352"/>
            <wp:cNvGraphicFramePr/>
            <a:graphic xmlns:a="http://schemas.openxmlformats.org/drawingml/2006/main">
              <a:graphicData uri="http://schemas.openxmlformats.org/drawingml/2006/picture">
                <pic:pic xmlns:pic="http://schemas.openxmlformats.org/drawingml/2006/picture">
                  <pic:nvPicPr>
                    <pic:cNvPr id="16352" name="Picture 16352"/>
                    <pic:cNvPicPr/>
                  </pic:nvPicPr>
                  <pic:blipFill>
                    <a:blip r:embed="rId9"/>
                    <a:stretch>
                      <a:fillRect/>
                    </a:stretch>
                  </pic:blipFill>
                  <pic:spPr>
                    <a:xfrm>
                      <a:off x="0" y="0"/>
                      <a:ext cx="9149" cy="64008"/>
                    </a:xfrm>
                    <a:prstGeom prst="rect">
                      <a:avLst/>
                    </a:prstGeom>
                  </pic:spPr>
                </pic:pic>
              </a:graphicData>
            </a:graphic>
          </wp:inline>
        </w:drawing>
      </w:r>
    </w:p>
    <w:p w14:paraId="7270348B" w14:textId="77777777" w:rsidR="00F01F64" w:rsidRDefault="002010BC" w:rsidP="00284AC1">
      <w:pPr>
        <w:tabs>
          <w:tab w:val="center" w:pos="1477"/>
          <w:tab w:val="center" w:pos="3555"/>
        </w:tabs>
        <w:spacing w:after="0" w:line="240" w:lineRule="auto"/>
        <w:rPr>
          <w:rFonts w:cstheme="minorHAnsi"/>
          <w:sz w:val="24"/>
          <w:szCs w:val="24"/>
        </w:rPr>
      </w:pPr>
      <w:r w:rsidRPr="000734EE">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w:t>
      </w:r>
      <w:r w:rsidR="00A423A8" w:rsidRPr="000734EE">
        <w:rPr>
          <w:rFonts w:cstheme="minorHAnsi"/>
          <w:sz w:val="24"/>
          <w:szCs w:val="24"/>
        </w:rPr>
        <w:t xml:space="preserve">Other activity (please </w:t>
      </w:r>
      <w:r w:rsidRPr="000734EE">
        <w:rPr>
          <w:rFonts w:cstheme="minorHAnsi"/>
          <w:sz w:val="24"/>
          <w:szCs w:val="24"/>
        </w:rPr>
        <w:t>explain</w:t>
      </w:r>
      <w:r w:rsidR="00A423A8" w:rsidRPr="000734EE">
        <w:rPr>
          <w:rFonts w:cstheme="minorHAnsi"/>
          <w:sz w:val="24"/>
          <w:szCs w:val="24"/>
        </w:rPr>
        <w:t xml:space="preserve">): </w:t>
      </w:r>
    </w:p>
    <w:p w14:paraId="559CA3F1" w14:textId="77777777" w:rsidR="00F01F64" w:rsidRDefault="00F01F64" w:rsidP="00284AC1">
      <w:pPr>
        <w:tabs>
          <w:tab w:val="center" w:pos="1477"/>
          <w:tab w:val="center" w:pos="3555"/>
        </w:tabs>
        <w:spacing w:after="0" w:line="240" w:lineRule="auto"/>
        <w:rPr>
          <w:rFonts w:cstheme="minorHAnsi"/>
          <w:sz w:val="24"/>
          <w:szCs w:val="24"/>
        </w:rPr>
      </w:pPr>
    </w:p>
    <w:p w14:paraId="754A40AB" w14:textId="77777777" w:rsidR="002010BC" w:rsidRDefault="002010BC" w:rsidP="00284AC1">
      <w:pPr>
        <w:tabs>
          <w:tab w:val="center" w:pos="1477"/>
          <w:tab w:val="center" w:pos="3555"/>
        </w:tabs>
        <w:spacing w:after="0" w:line="240" w:lineRule="auto"/>
        <w:jc w:val="both"/>
        <w:rPr>
          <w:rFonts w:cstheme="minorHAnsi"/>
          <w:sz w:val="24"/>
          <w:szCs w:val="24"/>
        </w:rPr>
      </w:pPr>
      <w:r w:rsidRPr="000734EE">
        <w:rPr>
          <w:rFonts w:cstheme="minorHAnsi"/>
          <w:sz w:val="24"/>
          <w:szCs w:val="24"/>
        </w:rPr>
        <w:t xml:space="preserve">Please attach one reproducible copy of a site plan showing the proposed project activities. The site plan must show the entire boundaries of the subject property and must be drawn to scale in ink, preferably by a licensed and certified or registered surveyor, architect, or engineer. For single family residential projects, the required site plan may be drawn to scale on a survey plat contained in a closing document or a copy of the tax map showing the subject property. In addition, the site plan must contain or show the following information as may be applicable to the subject property or project, except where special site plan instructions are specified within the </w:t>
      </w:r>
      <w:r w:rsidR="00A423A8" w:rsidRPr="000734EE">
        <w:rPr>
          <w:rFonts w:cstheme="minorHAnsi"/>
          <w:sz w:val="24"/>
          <w:szCs w:val="24"/>
        </w:rPr>
        <w:t>Zoning Ordinance for special development activity:</w:t>
      </w:r>
    </w:p>
    <w:p w14:paraId="3C9FE472" w14:textId="77777777" w:rsidR="00F01F64" w:rsidRDefault="00F01F64" w:rsidP="00284AC1">
      <w:pPr>
        <w:tabs>
          <w:tab w:val="center" w:pos="1477"/>
          <w:tab w:val="center" w:pos="3555"/>
        </w:tabs>
        <w:spacing w:after="0" w:line="240" w:lineRule="auto"/>
        <w:jc w:val="both"/>
        <w:rPr>
          <w:rFonts w:cstheme="minorHAnsi"/>
          <w:sz w:val="24"/>
          <w:szCs w:val="24"/>
        </w:rPr>
      </w:pPr>
    </w:p>
    <w:p w14:paraId="5D0BBADC" w14:textId="77777777" w:rsidR="002010BC" w:rsidRPr="000734EE" w:rsidRDefault="00F01F64" w:rsidP="00D534C9">
      <w:pPr>
        <w:pStyle w:val="ListParagraph"/>
        <w:numPr>
          <w:ilvl w:val="0"/>
          <w:numId w:val="25"/>
        </w:numPr>
        <w:spacing w:after="242" w:line="240" w:lineRule="auto"/>
        <w:ind w:left="0" w:right="7" w:firstLine="0"/>
        <w:jc w:val="both"/>
        <w:rPr>
          <w:rFonts w:cstheme="minorHAnsi"/>
          <w:sz w:val="24"/>
          <w:szCs w:val="24"/>
        </w:rPr>
      </w:pPr>
      <w:r>
        <w:rPr>
          <w:rFonts w:cstheme="minorHAnsi"/>
          <w:sz w:val="24"/>
          <w:szCs w:val="24"/>
        </w:rPr>
        <w:t>A n</w:t>
      </w:r>
      <w:r w:rsidR="002010BC" w:rsidRPr="000734EE">
        <w:rPr>
          <w:rFonts w:cstheme="minorHAnsi"/>
          <w:sz w:val="24"/>
          <w:szCs w:val="24"/>
        </w:rPr>
        <w:t>orth arrow.</w:t>
      </w:r>
    </w:p>
    <w:p w14:paraId="260C74C6" w14:textId="77777777" w:rsidR="002010BC" w:rsidRPr="000734EE" w:rsidRDefault="002010BC" w:rsidP="00D534C9">
      <w:pPr>
        <w:pStyle w:val="ListParagraph"/>
        <w:numPr>
          <w:ilvl w:val="0"/>
          <w:numId w:val="25"/>
        </w:numPr>
        <w:spacing w:after="242" w:line="240" w:lineRule="auto"/>
        <w:ind w:left="0" w:right="7" w:firstLine="0"/>
        <w:jc w:val="both"/>
        <w:rPr>
          <w:rFonts w:cstheme="minorHAnsi"/>
          <w:sz w:val="24"/>
          <w:szCs w:val="24"/>
        </w:rPr>
      </w:pPr>
      <w:r w:rsidRPr="000734EE">
        <w:rPr>
          <w:rFonts w:cstheme="minorHAnsi"/>
          <w:sz w:val="24"/>
          <w:szCs w:val="24"/>
        </w:rPr>
        <w:t>A scale bar.</w:t>
      </w:r>
    </w:p>
    <w:p w14:paraId="46E88428" w14:textId="77777777" w:rsidR="002010BC" w:rsidRPr="000734EE" w:rsidRDefault="002010BC" w:rsidP="00D534C9">
      <w:pPr>
        <w:pStyle w:val="ListParagraph"/>
        <w:numPr>
          <w:ilvl w:val="0"/>
          <w:numId w:val="24"/>
        </w:numPr>
        <w:spacing w:after="49" w:line="240" w:lineRule="auto"/>
        <w:ind w:left="0" w:right="198"/>
        <w:jc w:val="both"/>
        <w:rPr>
          <w:rFonts w:cstheme="minorHAnsi"/>
          <w:sz w:val="24"/>
          <w:szCs w:val="24"/>
        </w:rPr>
      </w:pPr>
      <w:r w:rsidRPr="000734EE">
        <w:rPr>
          <w:rFonts w:cstheme="minorHAnsi"/>
          <w:sz w:val="24"/>
          <w:szCs w:val="24"/>
        </w:rPr>
        <w:t>The length in feet of all property lines</w:t>
      </w:r>
    </w:p>
    <w:p w14:paraId="6122BD28" w14:textId="77777777" w:rsidR="00C04541" w:rsidRDefault="002010BC" w:rsidP="00D534C9">
      <w:pPr>
        <w:pStyle w:val="ListParagraph"/>
        <w:numPr>
          <w:ilvl w:val="0"/>
          <w:numId w:val="24"/>
        </w:numPr>
        <w:spacing w:after="49" w:line="240" w:lineRule="auto"/>
        <w:ind w:left="0" w:right="198"/>
        <w:jc w:val="both"/>
        <w:rPr>
          <w:rFonts w:cstheme="minorHAnsi"/>
          <w:sz w:val="24"/>
          <w:szCs w:val="24"/>
        </w:rPr>
      </w:pPr>
      <w:r w:rsidRPr="000734EE">
        <w:rPr>
          <w:rFonts w:cstheme="minorHAnsi"/>
          <w:sz w:val="24"/>
          <w:szCs w:val="24"/>
        </w:rPr>
        <w:t xml:space="preserve">The outline of all existing buildings or structures and any proposed buildings, structures, impervious </w:t>
      </w:r>
    </w:p>
    <w:p w14:paraId="0CBFA471" w14:textId="77777777" w:rsidR="002010BC" w:rsidRPr="000734EE" w:rsidRDefault="002010BC" w:rsidP="007B76BA">
      <w:pPr>
        <w:pStyle w:val="ListParagraph"/>
        <w:spacing w:after="49" w:line="240" w:lineRule="auto"/>
        <w:ind w:right="198"/>
        <w:jc w:val="both"/>
        <w:rPr>
          <w:rFonts w:cstheme="minorHAnsi"/>
          <w:sz w:val="24"/>
          <w:szCs w:val="24"/>
        </w:rPr>
      </w:pPr>
      <w:r w:rsidRPr="000734EE">
        <w:rPr>
          <w:rFonts w:cstheme="minorHAnsi"/>
          <w:sz w:val="24"/>
          <w:szCs w:val="24"/>
        </w:rPr>
        <w:t xml:space="preserve">surfaces, or building additions on the property in their proper locations. (New buildings or additions </w:t>
      </w:r>
      <w:r w:rsidR="007B76BA">
        <w:rPr>
          <w:rFonts w:cstheme="minorHAnsi"/>
          <w:sz w:val="24"/>
          <w:szCs w:val="24"/>
        </w:rPr>
        <w:t xml:space="preserve">   </w:t>
      </w:r>
      <w:r w:rsidRPr="000734EE">
        <w:rPr>
          <w:rFonts w:cstheme="minorHAnsi"/>
          <w:sz w:val="24"/>
          <w:szCs w:val="24"/>
        </w:rPr>
        <w:t>should be hatche</w:t>
      </w:r>
      <w:r w:rsidR="007B76BA">
        <w:rPr>
          <w:rFonts w:cstheme="minorHAnsi"/>
          <w:sz w:val="24"/>
          <w:szCs w:val="24"/>
        </w:rPr>
        <w:t>d</w:t>
      </w:r>
      <w:r w:rsidRPr="000734EE">
        <w:rPr>
          <w:rFonts w:cstheme="minorHAnsi"/>
          <w:sz w:val="24"/>
          <w:szCs w:val="24"/>
        </w:rPr>
        <w:t>)</w:t>
      </w:r>
      <w:r w:rsidR="007B76BA">
        <w:rPr>
          <w:rFonts w:cstheme="minorHAnsi"/>
          <w:sz w:val="24"/>
          <w:szCs w:val="24"/>
        </w:rPr>
        <w:t>.</w:t>
      </w:r>
    </w:p>
    <w:p w14:paraId="2F142EA9" w14:textId="77777777" w:rsidR="002010BC" w:rsidRPr="000734EE" w:rsidRDefault="002010BC" w:rsidP="007B76BA">
      <w:pPr>
        <w:numPr>
          <w:ilvl w:val="0"/>
          <w:numId w:val="24"/>
        </w:numPr>
        <w:spacing w:after="10" w:line="240" w:lineRule="auto"/>
        <w:ind w:left="720" w:right="198" w:hanging="720"/>
        <w:jc w:val="both"/>
        <w:rPr>
          <w:rFonts w:cstheme="minorHAnsi"/>
          <w:sz w:val="24"/>
          <w:szCs w:val="24"/>
        </w:rPr>
      </w:pPr>
      <w:r w:rsidRPr="000734EE">
        <w:rPr>
          <w:rFonts w:cstheme="minorHAnsi"/>
          <w:sz w:val="24"/>
          <w:szCs w:val="24"/>
        </w:rPr>
        <w:t>The shortest distance in feet from all property lines to the closest point on any existing building or accessory structure or proposed new construction on the property.</w:t>
      </w:r>
    </w:p>
    <w:p w14:paraId="344ED84C" w14:textId="77777777" w:rsidR="002010BC" w:rsidRPr="000734EE" w:rsidRDefault="002010BC" w:rsidP="00D534C9">
      <w:pPr>
        <w:numPr>
          <w:ilvl w:val="0"/>
          <w:numId w:val="24"/>
        </w:numPr>
        <w:spacing w:after="10" w:line="240" w:lineRule="auto"/>
        <w:ind w:left="0" w:right="198"/>
        <w:jc w:val="both"/>
        <w:rPr>
          <w:rFonts w:cstheme="minorHAnsi"/>
          <w:sz w:val="24"/>
          <w:szCs w:val="24"/>
        </w:rPr>
      </w:pPr>
      <w:r w:rsidRPr="000734EE">
        <w:rPr>
          <w:rFonts w:cstheme="minorHAnsi"/>
          <w:sz w:val="24"/>
          <w:szCs w:val="24"/>
        </w:rPr>
        <w:t xml:space="preserve">The minimum width in feet (between opposing property lines of the property). </w:t>
      </w:r>
    </w:p>
    <w:p w14:paraId="4FCC995A" w14:textId="77777777" w:rsidR="002010BC" w:rsidRPr="000734EE" w:rsidRDefault="002010BC" w:rsidP="00D534C9">
      <w:pPr>
        <w:numPr>
          <w:ilvl w:val="0"/>
          <w:numId w:val="24"/>
        </w:numPr>
        <w:spacing w:after="10" w:line="240" w:lineRule="auto"/>
        <w:ind w:left="0" w:right="198"/>
        <w:jc w:val="both"/>
        <w:rPr>
          <w:rFonts w:cstheme="minorHAnsi"/>
          <w:sz w:val="24"/>
          <w:szCs w:val="24"/>
        </w:rPr>
      </w:pPr>
      <w:r w:rsidRPr="000734EE">
        <w:rPr>
          <w:rFonts w:cstheme="minorHAnsi"/>
          <w:sz w:val="24"/>
          <w:szCs w:val="24"/>
        </w:rPr>
        <w:t xml:space="preserve">The maximum height in feet of any proposed new structure or addition. </w:t>
      </w:r>
    </w:p>
    <w:p w14:paraId="7723DEF1" w14:textId="77777777" w:rsidR="002010BC" w:rsidRPr="000734EE" w:rsidRDefault="002010BC" w:rsidP="00D534C9">
      <w:pPr>
        <w:numPr>
          <w:ilvl w:val="0"/>
          <w:numId w:val="24"/>
        </w:numPr>
        <w:spacing w:after="10" w:line="240" w:lineRule="auto"/>
        <w:ind w:left="0" w:right="198"/>
        <w:jc w:val="both"/>
        <w:rPr>
          <w:rFonts w:cstheme="minorHAnsi"/>
          <w:sz w:val="24"/>
          <w:szCs w:val="24"/>
        </w:rPr>
      </w:pPr>
      <w:r w:rsidRPr="000734EE">
        <w:rPr>
          <w:rFonts w:cstheme="minorHAnsi"/>
          <w:sz w:val="24"/>
          <w:szCs w:val="24"/>
        </w:rPr>
        <w:t>The location of any existing or proposed street access or curb cut.</w:t>
      </w:r>
    </w:p>
    <w:p w14:paraId="362CCE2B" w14:textId="77777777" w:rsidR="002010BC" w:rsidRPr="000734EE" w:rsidRDefault="002010BC" w:rsidP="00D534C9">
      <w:pPr>
        <w:numPr>
          <w:ilvl w:val="0"/>
          <w:numId w:val="24"/>
        </w:numPr>
        <w:spacing w:after="10" w:line="240" w:lineRule="auto"/>
        <w:ind w:left="0" w:right="198"/>
        <w:jc w:val="both"/>
        <w:rPr>
          <w:rFonts w:cstheme="minorHAnsi"/>
          <w:sz w:val="24"/>
          <w:szCs w:val="24"/>
        </w:rPr>
      </w:pPr>
      <w:r w:rsidRPr="000734EE">
        <w:rPr>
          <w:rFonts w:cstheme="minorHAnsi"/>
          <w:sz w:val="24"/>
          <w:szCs w:val="24"/>
        </w:rPr>
        <w:t>The location of any existing streams, lakes, ponds, or rivers on the property.</w:t>
      </w:r>
    </w:p>
    <w:p w14:paraId="6FEE22F5" w14:textId="77777777" w:rsidR="002010BC" w:rsidRPr="000734EE" w:rsidRDefault="002010BC" w:rsidP="007B76BA">
      <w:pPr>
        <w:numPr>
          <w:ilvl w:val="0"/>
          <w:numId w:val="24"/>
        </w:numPr>
        <w:spacing w:after="10" w:line="240" w:lineRule="auto"/>
        <w:ind w:left="720" w:right="198" w:hanging="720"/>
        <w:jc w:val="both"/>
        <w:rPr>
          <w:rFonts w:cstheme="minorHAnsi"/>
          <w:sz w:val="24"/>
          <w:szCs w:val="24"/>
        </w:rPr>
      </w:pPr>
      <w:r w:rsidRPr="000734EE">
        <w:rPr>
          <w:rFonts w:cstheme="minorHAnsi"/>
          <w:sz w:val="24"/>
          <w:szCs w:val="24"/>
        </w:rPr>
        <w:t>The boundaries of any floodway or 100-year Flood Hazard Area on the property as identified on the</w:t>
      </w:r>
      <w:r w:rsidR="000734EE">
        <w:rPr>
          <w:rFonts w:cstheme="minorHAnsi"/>
          <w:sz w:val="24"/>
          <w:szCs w:val="24"/>
        </w:rPr>
        <w:t xml:space="preserve"> </w:t>
      </w:r>
      <w:r w:rsidRPr="000734EE">
        <w:rPr>
          <w:rFonts w:cstheme="minorHAnsi"/>
          <w:sz w:val="24"/>
          <w:szCs w:val="24"/>
        </w:rPr>
        <w:t>applicable Flood Insurance Rate Map.</w:t>
      </w:r>
    </w:p>
    <w:p w14:paraId="1DBFFAF4" w14:textId="77777777" w:rsidR="002010BC" w:rsidRPr="000734EE" w:rsidRDefault="002010BC" w:rsidP="00D534C9">
      <w:pPr>
        <w:numPr>
          <w:ilvl w:val="0"/>
          <w:numId w:val="24"/>
        </w:numPr>
        <w:spacing w:after="10" w:line="240" w:lineRule="auto"/>
        <w:ind w:left="0" w:right="198"/>
        <w:jc w:val="both"/>
        <w:rPr>
          <w:rFonts w:cstheme="minorHAnsi"/>
          <w:sz w:val="24"/>
          <w:szCs w:val="24"/>
        </w:rPr>
      </w:pPr>
      <w:r w:rsidRPr="000734EE">
        <w:rPr>
          <w:rFonts w:cstheme="minorHAnsi"/>
          <w:sz w:val="24"/>
          <w:szCs w:val="24"/>
        </w:rPr>
        <w:t>Any boundaries of the Alabama Power Flood Easement on the property.</w:t>
      </w:r>
    </w:p>
    <w:p w14:paraId="690B367C" w14:textId="77777777" w:rsidR="002010BC" w:rsidRPr="000734EE" w:rsidRDefault="002010BC" w:rsidP="007B76BA">
      <w:pPr>
        <w:numPr>
          <w:ilvl w:val="0"/>
          <w:numId w:val="24"/>
        </w:numPr>
        <w:spacing w:after="10" w:line="240" w:lineRule="auto"/>
        <w:ind w:left="720" w:right="7" w:hanging="720"/>
        <w:jc w:val="both"/>
        <w:rPr>
          <w:rFonts w:cstheme="minorHAnsi"/>
          <w:sz w:val="24"/>
          <w:szCs w:val="24"/>
        </w:rPr>
      </w:pPr>
      <w:r w:rsidRPr="000734EE">
        <w:rPr>
          <w:rFonts w:cstheme="minorHAnsi"/>
          <w:sz w:val="24"/>
          <w:szCs w:val="24"/>
        </w:rPr>
        <w:t>The outline and location of any existing or proposed septic system and associated leach field on the property.</w:t>
      </w:r>
    </w:p>
    <w:p w14:paraId="6E3616B3" w14:textId="77777777" w:rsidR="002010BC" w:rsidRPr="000734EE" w:rsidRDefault="002010BC" w:rsidP="00D534C9">
      <w:pPr>
        <w:spacing w:after="0" w:line="240" w:lineRule="auto"/>
        <w:ind w:right="86"/>
        <w:jc w:val="right"/>
        <w:rPr>
          <w:rFonts w:cstheme="minorHAnsi"/>
          <w:sz w:val="24"/>
          <w:szCs w:val="24"/>
        </w:rPr>
      </w:pPr>
    </w:p>
    <w:p w14:paraId="2C11C132" w14:textId="77777777" w:rsidR="002010BC" w:rsidRPr="000734EE" w:rsidRDefault="002010BC" w:rsidP="00D534C9">
      <w:pPr>
        <w:spacing w:after="0" w:line="240" w:lineRule="auto"/>
        <w:ind w:right="86"/>
        <w:jc w:val="right"/>
        <w:rPr>
          <w:rFonts w:cstheme="minorHAnsi"/>
          <w:sz w:val="24"/>
          <w:szCs w:val="24"/>
        </w:rPr>
      </w:pPr>
    </w:p>
    <w:p w14:paraId="402D71DB" w14:textId="77777777" w:rsidR="002010BC" w:rsidRPr="000734EE" w:rsidRDefault="002010BC" w:rsidP="00D534C9">
      <w:pPr>
        <w:spacing w:after="0" w:line="240" w:lineRule="auto"/>
        <w:ind w:right="86"/>
        <w:jc w:val="right"/>
        <w:rPr>
          <w:rFonts w:cstheme="minorHAnsi"/>
          <w:sz w:val="24"/>
          <w:szCs w:val="24"/>
        </w:rPr>
      </w:pPr>
    </w:p>
    <w:p w14:paraId="2A75BE78" w14:textId="77777777" w:rsidR="002010BC" w:rsidRPr="000734EE" w:rsidRDefault="002010BC" w:rsidP="00D534C9">
      <w:pPr>
        <w:spacing w:after="0" w:line="240" w:lineRule="auto"/>
        <w:ind w:right="86"/>
        <w:jc w:val="right"/>
        <w:rPr>
          <w:rFonts w:cstheme="minorHAnsi"/>
          <w:sz w:val="24"/>
          <w:szCs w:val="24"/>
        </w:rPr>
      </w:pPr>
    </w:p>
    <w:p w14:paraId="0218C841" w14:textId="77777777" w:rsidR="000D5440" w:rsidRPr="000734EE" w:rsidRDefault="000D5440" w:rsidP="00D534C9">
      <w:pPr>
        <w:spacing w:after="0" w:line="240" w:lineRule="auto"/>
        <w:ind w:right="86"/>
        <w:jc w:val="right"/>
        <w:rPr>
          <w:rFonts w:cstheme="minorHAnsi"/>
          <w:sz w:val="24"/>
          <w:szCs w:val="24"/>
        </w:rPr>
      </w:pPr>
    </w:p>
    <w:p w14:paraId="0BC7241B" w14:textId="77777777" w:rsidR="000D5440" w:rsidRPr="000734EE" w:rsidRDefault="000D5440" w:rsidP="00D534C9">
      <w:pPr>
        <w:spacing w:after="0" w:line="240" w:lineRule="auto"/>
        <w:ind w:right="86"/>
        <w:jc w:val="right"/>
        <w:rPr>
          <w:rFonts w:cstheme="minorHAnsi"/>
          <w:sz w:val="24"/>
          <w:szCs w:val="24"/>
        </w:rPr>
      </w:pPr>
    </w:p>
    <w:p w14:paraId="71C0E604" w14:textId="77777777" w:rsidR="000D5440" w:rsidRPr="000734EE" w:rsidRDefault="000D5440" w:rsidP="00D534C9">
      <w:pPr>
        <w:spacing w:after="0" w:line="240" w:lineRule="auto"/>
        <w:ind w:right="86"/>
        <w:jc w:val="right"/>
        <w:rPr>
          <w:rFonts w:cstheme="minorHAnsi"/>
          <w:sz w:val="24"/>
          <w:szCs w:val="24"/>
        </w:rPr>
      </w:pPr>
    </w:p>
    <w:p w14:paraId="10451FDB" w14:textId="77777777" w:rsidR="002010BC" w:rsidRPr="000734EE" w:rsidRDefault="002010BC" w:rsidP="00D534C9">
      <w:pPr>
        <w:spacing w:after="0" w:line="240" w:lineRule="auto"/>
        <w:ind w:right="86"/>
        <w:jc w:val="right"/>
        <w:rPr>
          <w:rFonts w:cstheme="minorHAnsi"/>
          <w:sz w:val="24"/>
          <w:szCs w:val="24"/>
        </w:rPr>
      </w:pPr>
    </w:p>
    <w:p w14:paraId="46E3DB37" w14:textId="77777777" w:rsidR="002010BC" w:rsidRPr="000734EE" w:rsidRDefault="002010BC" w:rsidP="00D534C9">
      <w:pPr>
        <w:spacing w:after="0" w:line="240" w:lineRule="auto"/>
        <w:ind w:right="86"/>
        <w:jc w:val="right"/>
        <w:rPr>
          <w:rFonts w:cstheme="minorHAnsi"/>
          <w:sz w:val="24"/>
          <w:szCs w:val="24"/>
        </w:rPr>
      </w:pPr>
    </w:p>
    <w:p w14:paraId="2E5DB1D6" w14:textId="77777777" w:rsidR="002010BC" w:rsidRPr="000734EE" w:rsidRDefault="002010BC" w:rsidP="00D534C9">
      <w:pPr>
        <w:spacing w:after="215" w:line="240" w:lineRule="auto"/>
        <w:rPr>
          <w:rFonts w:cstheme="minorHAnsi"/>
          <w:b/>
          <w:sz w:val="24"/>
          <w:szCs w:val="24"/>
        </w:rPr>
      </w:pPr>
      <w:r w:rsidRPr="000734EE">
        <w:rPr>
          <w:rFonts w:cstheme="minorHAnsi"/>
          <w:b/>
          <w:sz w:val="24"/>
          <w:szCs w:val="24"/>
          <w:u w:val="single" w:color="000000"/>
        </w:rPr>
        <w:lastRenderedPageBreak/>
        <w:t>Certifications:</w:t>
      </w:r>
    </w:p>
    <w:p w14:paraId="5B7C24F3" w14:textId="77777777" w:rsidR="00802962" w:rsidRDefault="002010BC" w:rsidP="00802962">
      <w:pPr>
        <w:spacing w:after="314" w:line="240" w:lineRule="auto"/>
        <w:ind w:right="7"/>
        <w:rPr>
          <w:rFonts w:cstheme="minorHAnsi"/>
          <w:sz w:val="24"/>
          <w:szCs w:val="24"/>
        </w:rPr>
      </w:pPr>
      <w:r w:rsidRPr="000734EE">
        <w:rPr>
          <w:rFonts w:cstheme="minorHAnsi"/>
          <w:sz w:val="24"/>
          <w:szCs w:val="24"/>
        </w:rPr>
        <w:t>Applicant:</w:t>
      </w:r>
    </w:p>
    <w:p w14:paraId="44A25FAF" w14:textId="77777777" w:rsidR="002010BC" w:rsidRPr="000734EE" w:rsidRDefault="002010BC" w:rsidP="00802962">
      <w:pPr>
        <w:spacing w:after="314" w:line="240" w:lineRule="auto"/>
        <w:ind w:right="7"/>
        <w:rPr>
          <w:rFonts w:cstheme="minorHAnsi"/>
          <w:sz w:val="24"/>
          <w:szCs w:val="24"/>
        </w:rPr>
      </w:pPr>
      <w:r w:rsidRPr="000734EE">
        <w:rPr>
          <w:rFonts w:cstheme="minorHAnsi"/>
          <w:sz w:val="24"/>
          <w:szCs w:val="24"/>
        </w:rPr>
        <w:t>I hereby certify and attest that, to the best of my knowledge and abilities, the information provided in this application is true and accurate. Further, I agree to provide any additional information within my powers that may be required by the Enforcement Officer to determine the compliance of the proposed property construction or improvement activities with the City of Alexander City, Alabama Zoning Ordinance. Finally, I hereby agree to reimburse the City of Alexander City, Alabama for the cost of all public hearing advertisement costs required for the processing of this application.</w:t>
      </w:r>
    </w:p>
    <w:p w14:paraId="243D9B83" w14:textId="77777777" w:rsidR="00A423A8" w:rsidRPr="000734EE" w:rsidRDefault="00A423A8" w:rsidP="00D534C9">
      <w:pPr>
        <w:spacing w:after="125" w:line="240" w:lineRule="auto"/>
        <w:ind w:right="7"/>
        <w:jc w:val="both"/>
        <w:rPr>
          <w:rFonts w:cstheme="minorHAnsi"/>
          <w:sz w:val="24"/>
          <w:szCs w:val="24"/>
        </w:rPr>
      </w:pPr>
    </w:p>
    <w:p w14:paraId="6A83A962" w14:textId="77777777" w:rsidR="002010BC" w:rsidRPr="000734EE" w:rsidRDefault="002010BC" w:rsidP="00D534C9">
      <w:pPr>
        <w:tabs>
          <w:tab w:val="center" w:pos="955"/>
          <w:tab w:val="center" w:pos="4521"/>
        </w:tabs>
        <w:spacing w:after="0" w:line="240" w:lineRule="auto"/>
        <w:rPr>
          <w:rFonts w:cstheme="minorHAnsi"/>
          <w:sz w:val="24"/>
          <w:szCs w:val="24"/>
        </w:rPr>
      </w:pPr>
      <w:bookmarkStart w:id="0" w:name="_Hlk108774866"/>
      <w:bookmarkStart w:id="1" w:name="_Hlk108775855"/>
      <w:r w:rsidRPr="000734EE">
        <w:rPr>
          <w:rFonts w:cstheme="minorHAnsi"/>
          <w:sz w:val="24"/>
          <w:szCs w:val="24"/>
        </w:rPr>
        <w:t>___________________________________________________</w:t>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00A423A8" w:rsidRPr="000734EE">
        <w:rPr>
          <w:rFonts w:cstheme="minorHAnsi"/>
          <w:sz w:val="24"/>
          <w:szCs w:val="24"/>
        </w:rPr>
        <w:t xml:space="preserve">       _________</w:t>
      </w:r>
      <w:r w:rsidR="00672505">
        <w:rPr>
          <w:rFonts w:cstheme="minorHAnsi"/>
          <w:sz w:val="24"/>
          <w:szCs w:val="24"/>
        </w:rPr>
        <w:t>_______</w:t>
      </w:r>
      <w:r w:rsidRPr="000734EE">
        <w:rPr>
          <w:rFonts w:cstheme="minorHAnsi"/>
          <w:sz w:val="24"/>
          <w:szCs w:val="24"/>
        </w:rPr>
        <w:t xml:space="preserve">   </w:t>
      </w:r>
    </w:p>
    <w:bookmarkEnd w:id="0"/>
    <w:p w14:paraId="580608AA" w14:textId="77777777" w:rsidR="002010BC" w:rsidRPr="000734EE" w:rsidRDefault="00672505" w:rsidP="00672505">
      <w:pPr>
        <w:tabs>
          <w:tab w:val="center" w:pos="955"/>
          <w:tab w:val="center" w:pos="4521"/>
        </w:tabs>
        <w:spacing w:after="0" w:line="240" w:lineRule="auto"/>
        <w:rPr>
          <w:rFonts w:cstheme="minorHAnsi"/>
          <w:sz w:val="24"/>
          <w:szCs w:val="24"/>
        </w:rPr>
      </w:pPr>
      <w:r>
        <w:rPr>
          <w:rFonts w:cstheme="minorHAnsi"/>
          <w:sz w:val="24"/>
          <w:szCs w:val="24"/>
        </w:rPr>
        <w:t xml:space="preserve">               </w:t>
      </w:r>
      <w:r w:rsidR="002010BC" w:rsidRPr="000734EE">
        <w:rPr>
          <w:rFonts w:cstheme="minorHAnsi"/>
          <w:sz w:val="24"/>
          <w:szCs w:val="24"/>
        </w:rPr>
        <w:t>Applicant's Signature</w:t>
      </w:r>
      <w:r w:rsidR="002010BC" w:rsidRPr="000734EE">
        <w:rPr>
          <w:rFonts w:cstheme="minorHAnsi"/>
          <w:sz w:val="24"/>
          <w:szCs w:val="24"/>
        </w:rPr>
        <w:tab/>
      </w:r>
      <w:r w:rsidR="002010BC" w:rsidRPr="000734EE">
        <w:rPr>
          <w:rFonts w:cstheme="minorHAnsi"/>
          <w:sz w:val="24"/>
          <w:szCs w:val="24"/>
        </w:rPr>
        <w:tab/>
      </w:r>
      <w:r w:rsidR="002010BC" w:rsidRPr="000734EE">
        <w:rPr>
          <w:rFonts w:cstheme="minorHAnsi"/>
          <w:sz w:val="24"/>
          <w:szCs w:val="24"/>
        </w:rPr>
        <w:tab/>
      </w:r>
      <w:r w:rsidR="002010BC" w:rsidRPr="000734EE">
        <w:rPr>
          <w:rFonts w:cstheme="minorHAnsi"/>
          <w:sz w:val="24"/>
          <w:szCs w:val="24"/>
        </w:rPr>
        <w:tab/>
      </w:r>
      <w:r w:rsidR="002010BC" w:rsidRPr="000734EE">
        <w:rPr>
          <w:rFonts w:cstheme="minorHAnsi"/>
          <w:sz w:val="24"/>
          <w:szCs w:val="24"/>
        </w:rPr>
        <w:tab/>
      </w:r>
      <w:r w:rsidR="00A423A8" w:rsidRPr="000734EE">
        <w:rPr>
          <w:rFonts w:cstheme="minorHAnsi"/>
          <w:sz w:val="24"/>
          <w:szCs w:val="24"/>
        </w:rPr>
        <w:t xml:space="preserve">          </w:t>
      </w:r>
      <w:r>
        <w:rPr>
          <w:rFonts w:cstheme="minorHAnsi"/>
          <w:sz w:val="24"/>
          <w:szCs w:val="24"/>
        </w:rPr>
        <w:t xml:space="preserve">         </w:t>
      </w:r>
      <w:r w:rsidR="002010BC" w:rsidRPr="000734EE">
        <w:rPr>
          <w:rFonts w:cstheme="minorHAnsi"/>
          <w:sz w:val="24"/>
          <w:szCs w:val="24"/>
        </w:rPr>
        <w:t>Date</w:t>
      </w:r>
    </w:p>
    <w:bookmarkEnd w:id="1"/>
    <w:p w14:paraId="7A874975" w14:textId="77777777" w:rsidR="002010BC" w:rsidRPr="000734EE" w:rsidRDefault="002010BC" w:rsidP="00D534C9">
      <w:pPr>
        <w:spacing w:after="0" w:line="240" w:lineRule="auto"/>
        <w:ind w:right="7"/>
        <w:rPr>
          <w:rFonts w:cstheme="minorHAnsi"/>
          <w:sz w:val="24"/>
          <w:szCs w:val="24"/>
        </w:rPr>
      </w:pPr>
    </w:p>
    <w:p w14:paraId="3319F654" w14:textId="77777777" w:rsidR="002010BC" w:rsidRPr="000734EE" w:rsidRDefault="002010BC" w:rsidP="00D534C9">
      <w:pPr>
        <w:spacing w:after="312" w:line="240" w:lineRule="auto"/>
        <w:ind w:right="7"/>
        <w:rPr>
          <w:rFonts w:cstheme="minorHAnsi"/>
          <w:sz w:val="24"/>
          <w:szCs w:val="24"/>
        </w:rPr>
      </w:pPr>
      <w:r w:rsidRPr="000734EE">
        <w:rPr>
          <w:rFonts w:cstheme="minorHAnsi"/>
          <w:sz w:val="24"/>
          <w:szCs w:val="24"/>
        </w:rPr>
        <w:t>Property Owner:</w:t>
      </w:r>
    </w:p>
    <w:p w14:paraId="060BD2DB" w14:textId="77777777" w:rsidR="002010BC" w:rsidRDefault="002010BC" w:rsidP="00D534C9">
      <w:pPr>
        <w:spacing w:after="195" w:line="240" w:lineRule="auto"/>
        <w:ind w:right="7"/>
        <w:jc w:val="both"/>
        <w:rPr>
          <w:rFonts w:cstheme="minorHAnsi"/>
          <w:sz w:val="24"/>
          <w:szCs w:val="24"/>
        </w:rPr>
      </w:pPr>
      <w:r w:rsidRPr="000734EE">
        <w:rPr>
          <w:rFonts w:cstheme="minorHAnsi"/>
          <w:sz w:val="24"/>
          <w:szCs w:val="24"/>
        </w:rPr>
        <w:t>I hereby certify and attest that I have reviewed this application, and that, to the best of my knowledge and abilities, the information provided in this application is true and accurate. Further, I agree to provide any additional information within my powers that may be required by the Enforcement Officer to determine the compliance of the proposed property construction or improvement activities with the City of Alexander City, Alabama Zoning Ordinance.</w:t>
      </w:r>
    </w:p>
    <w:p w14:paraId="0EA4C2F9" w14:textId="77777777" w:rsidR="00672505" w:rsidRPr="000734EE" w:rsidRDefault="00672505" w:rsidP="00D534C9">
      <w:pPr>
        <w:spacing w:after="195" w:line="240" w:lineRule="auto"/>
        <w:ind w:right="7"/>
        <w:jc w:val="both"/>
        <w:rPr>
          <w:rFonts w:cstheme="minorHAnsi"/>
          <w:sz w:val="24"/>
          <w:szCs w:val="24"/>
        </w:rPr>
      </w:pPr>
    </w:p>
    <w:p w14:paraId="61D892C3" w14:textId="77777777" w:rsidR="00A423A8" w:rsidRPr="000734EE" w:rsidRDefault="00672505" w:rsidP="00672505">
      <w:pPr>
        <w:tabs>
          <w:tab w:val="center" w:pos="955"/>
          <w:tab w:val="center" w:pos="4521"/>
        </w:tabs>
        <w:spacing w:after="0" w:line="240" w:lineRule="auto"/>
        <w:rPr>
          <w:rFonts w:cstheme="minorHAnsi"/>
          <w:sz w:val="24"/>
          <w:szCs w:val="24"/>
        </w:rPr>
      </w:pPr>
      <w:bookmarkStart w:id="2" w:name="_Hlk108775887"/>
      <w:r w:rsidRPr="000734EE">
        <w:rPr>
          <w:rFonts w:cstheme="minorHAnsi"/>
          <w:sz w:val="24"/>
          <w:szCs w:val="24"/>
        </w:rPr>
        <w:t>___________________________________________________</w:t>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_________</w:t>
      </w:r>
      <w:r>
        <w:rPr>
          <w:rFonts w:cstheme="minorHAnsi"/>
          <w:sz w:val="24"/>
          <w:szCs w:val="24"/>
        </w:rPr>
        <w:t>_______</w:t>
      </w:r>
      <w:r w:rsidRPr="000734EE">
        <w:rPr>
          <w:rFonts w:cstheme="minorHAnsi"/>
          <w:sz w:val="24"/>
          <w:szCs w:val="24"/>
        </w:rPr>
        <w:t xml:space="preserve">   </w:t>
      </w:r>
    </w:p>
    <w:p w14:paraId="4C83278B" w14:textId="77777777" w:rsidR="002010BC" w:rsidRPr="000734EE" w:rsidRDefault="00A423A8" w:rsidP="00D534C9">
      <w:pPr>
        <w:tabs>
          <w:tab w:val="center" w:pos="944"/>
          <w:tab w:val="center" w:pos="4820"/>
        </w:tabs>
        <w:spacing w:after="184" w:line="240" w:lineRule="auto"/>
        <w:rPr>
          <w:rFonts w:cstheme="minorHAnsi"/>
          <w:sz w:val="24"/>
          <w:szCs w:val="24"/>
        </w:rPr>
      </w:pPr>
      <w:r w:rsidRPr="000734EE">
        <w:rPr>
          <w:rFonts w:cstheme="minorHAnsi"/>
          <w:sz w:val="24"/>
          <w:szCs w:val="24"/>
        </w:rPr>
        <w:t xml:space="preserve">             </w:t>
      </w:r>
      <w:r w:rsidR="002010BC" w:rsidRPr="000734EE">
        <w:rPr>
          <w:rFonts w:cstheme="minorHAnsi"/>
          <w:sz w:val="24"/>
          <w:szCs w:val="24"/>
        </w:rPr>
        <w:t>Property Owner's Signature</w:t>
      </w:r>
      <w:r w:rsidR="002010BC" w:rsidRPr="000734EE">
        <w:rPr>
          <w:rFonts w:cstheme="minorHAnsi"/>
          <w:sz w:val="24"/>
          <w:szCs w:val="24"/>
        </w:rPr>
        <w:tab/>
      </w:r>
      <w:r w:rsidR="002010BC" w:rsidRPr="000734EE">
        <w:rPr>
          <w:rFonts w:cstheme="minorHAnsi"/>
          <w:sz w:val="24"/>
          <w:szCs w:val="24"/>
        </w:rPr>
        <w:tab/>
      </w:r>
      <w:r w:rsidR="002010BC" w:rsidRPr="000734EE">
        <w:rPr>
          <w:rFonts w:cstheme="minorHAnsi"/>
          <w:sz w:val="24"/>
          <w:szCs w:val="24"/>
        </w:rPr>
        <w:tab/>
      </w:r>
      <w:r w:rsidR="002010BC" w:rsidRPr="000734EE">
        <w:rPr>
          <w:rFonts w:cstheme="minorHAnsi"/>
          <w:sz w:val="24"/>
          <w:szCs w:val="24"/>
        </w:rPr>
        <w:tab/>
      </w:r>
      <w:r w:rsidR="002010BC" w:rsidRPr="000734EE">
        <w:rPr>
          <w:rFonts w:cstheme="minorHAnsi"/>
          <w:sz w:val="24"/>
          <w:szCs w:val="24"/>
        </w:rPr>
        <w:tab/>
      </w:r>
      <w:r w:rsidRPr="000734EE">
        <w:rPr>
          <w:rFonts w:cstheme="minorHAnsi"/>
          <w:sz w:val="24"/>
          <w:szCs w:val="24"/>
        </w:rPr>
        <w:t xml:space="preserve">                   </w:t>
      </w:r>
      <w:r w:rsidR="002010BC" w:rsidRPr="000734EE">
        <w:rPr>
          <w:rFonts w:cstheme="minorHAnsi"/>
          <w:sz w:val="24"/>
          <w:szCs w:val="24"/>
        </w:rPr>
        <w:t>Date</w:t>
      </w:r>
    </w:p>
    <w:bookmarkEnd w:id="2"/>
    <w:p w14:paraId="5E90DE21" w14:textId="77777777" w:rsidR="0087090F" w:rsidRDefault="0087090F" w:rsidP="00D534C9">
      <w:pPr>
        <w:tabs>
          <w:tab w:val="center" w:pos="944"/>
          <w:tab w:val="center" w:pos="4820"/>
        </w:tabs>
        <w:spacing w:after="184" w:line="240" w:lineRule="auto"/>
        <w:jc w:val="center"/>
        <w:rPr>
          <w:rFonts w:cstheme="minorHAnsi"/>
          <w:i/>
          <w:sz w:val="24"/>
          <w:szCs w:val="24"/>
        </w:rPr>
      </w:pPr>
    </w:p>
    <w:p w14:paraId="76A681A2" w14:textId="77777777" w:rsidR="000D5440" w:rsidRPr="000734EE" w:rsidRDefault="0075074E" w:rsidP="00D534C9">
      <w:pPr>
        <w:tabs>
          <w:tab w:val="center" w:pos="944"/>
          <w:tab w:val="center" w:pos="4820"/>
        </w:tabs>
        <w:spacing w:after="184" w:line="240" w:lineRule="auto"/>
        <w:jc w:val="center"/>
        <w:rPr>
          <w:rFonts w:cstheme="minorHAnsi"/>
          <w:i/>
          <w:sz w:val="24"/>
          <w:szCs w:val="24"/>
        </w:rPr>
      </w:pPr>
      <w:r w:rsidRPr="000734EE">
        <w:rPr>
          <w:rFonts w:cstheme="minorHAnsi"/>
          <w:i/>
          <w:sz w:val="24"/>
          <w:szCs w:val="24"/>
        </w:rPr>
        <w:t>Submit completed application and supporting documents mail to:</w:t>
      </w:r>
    </w:p>
    <w:p w14:paraId="6CC82866" w14:textId="77777777" w:rsidR="0075074E" w:rsidRPr="000734EE" w:rsidRDefault="0075074E" w:rsidP="00D534C9">
      <w:pPr>
        <w:tabs>
          <w:tab w:val="center" w:pos="944"/>
          <w:tab w:val="center" w:pos="4820"/>
        </w:tabs>
        <w:spacing w:after="0" w:line="240" w:lineRule="auto"/>
        <w:jc w:val="center"/>
        <w:rPr>
          <w:rFonts w:cstheme="minorHAnsi"/>
          <w:sz w:val="24"/>
          <w:szCs w:val="24"/>
        </w:rPr>
      </w:pPr>
      <w:r w:rsidRPr="000734EE">
        <w:rPr>
          <w:rFonts w:cstheme="minorHAnsi"/>
          <w:sz w:val="24"/>
          <w:szCs w:val="24"/>
        </w:rPr>
        <w:t>Attn: Zoning Permit Application</w:t>
      </w:r>
    </w:p>
    <w:p w14:paraId="55C2B755" w14:textId="77777777" w:rsidR="0075074E" w:rsidRPr="000734EE" w:rsidRDefault="0075074E" w:rsidP="00D534C9">
      <w:pPr>
        <w:tabs>
          <w:tab w:val="center" w:pos="944"/>
          <w:tab w:val="center" w:pos="4820"/>
        </w:tabs>
        <w:spacing w:after="0" w:line="240" w:lineRule="auto"/>
        <w:jc w:val="center"/>
        <w:rPr>
          <w:rFonts w:cstheme="minorHAnsi"/>
          <w:sz w:val="24"/>
          <w:szCs w:val="24"/>
        </w:rPr>
      </w:pPr>
      <w:r w:rsidRPr="000734EE">
        <w:rPr>
          <w:rFonts w:cstheme="minorHAnsi"/>
          <w:sz w:val="24"/>
          <w:szCs w:val="24"/>
        </w:rPr>
        <w:t>City of Alexander City</w:t>
      </w:r>
    </w:p>
    <w:p w14:paraId="2A000F79" w14:textId="1A7AAA63" w:rsidR="0075074E" w:rsidRPr="000734EE" w:rsidRDefault="00F15FD3" w:rsidP="00D534C9">
      <w:pPr>
        <w:tabs>
          <w:tab w:val="center" w:pos="944"/>
          <w:tab w:val="center" w:pos="4820"/>
        </w:tabs>
        <w:spacing w:after="0" w:line="240" w:lineRule="auto"/>
        <w:jc w:val="center"/>
        <w:rPr>
          <w:rFonts w:cstheme="minorHAnsi"/>
          <w:sz w:val="24"/>
          <w:szCs w:val="24"/>
        </w:rPr>
      </w:pPr>
      <w:r>
        <w:rPr>
          <w:rFonts w:cstheme="minorHAnsi"/>
          <w:sz w:val="24"/>
          <w:szCs w:val="24"/>
        </w:rPr>
        <w:t>281 James D. Nabors Drive</w:t>
      </w:r>
    </w:p>
    <w:p w14:paraId="5F5E5565" w14:textId="77777777" w:rsidR="0075074E" w:rsidRPr="000734EE" w:rsidRDefault="0075074E" w:rsidP="00D534C9">
      <w:pPr>
        <w:tabs>
          <w:tab w:val="center" w:pos="944"/>
          <w:tab w:val="center" w:pos="4820"/>
        </w:tabs>
        <w:spacing w:after="0" w:line="240" w:lineRule="auto"/>
        <w:jc w:val="center"/>
        <w:rPr>
          <w:rFonts w:cstheme="minorHAnsi"/>
          <w:sz w:val="24"/>
          <w:szCs w:val="24"/>
        </w:rPr>
      </w:pPr>
      <w:r w:rsidRPr="000734EE">
        <w:rPr>
          <w:rFonts w:cstheme="minorHAnsi"/>
          <w:sz w:val="24"/>
          <w:szCs w:val="24"/>
        </w:rPr>
        <w:t>Alexander City, AL 35011</w:t>
      </w:r>
    </w:p>
    <w:p w14:paraId="40FEE59F" w14:textId="77777777" w:rsidR="0075074E" w:rsidRPr="000734EE" w:rsidRDefault="0075074E" w:rsidP="00D534C9">
      <w:pPr>
        <w:tabs>
          <w:tab w:val="center" w:pos="944"/>
          <w:tab w:val="center" w:pos="4820"/>
        </w:tabs>
        <w:spacing w:after="0" w:line="240" w:lineRule="auto"/>
        <w:jc w:val="center"/>
        <w:rPr>
          <w:rFonts w:cstheme="minorHAnsi"/>
          <w:sz w:val="24"/>
          <w:szCs w:val="24"/>
        </w:rPr>
      </w:pPr>
    </w:p>
    <w:p w14:paraId="0DBBEE1D" w14:textId="77777777" w:rsidR="0075074E" w:rsidRPr="000734EE" w:rsidRDefault="0075074E" w:rsidP="00D534C9">
      <w:pPr>
        <w:tabs>
          <w:tab w:val="center" w:pos="944"/>
          <w:tab w:val="center" w:pos="4820"/>
        </w:tabs>
        <w:spacing w:after="184" w:line="240" w:lineRule="auto"/>
        <w:jc w:val="center"/>
        <w:rPr>
          <w:rFonts w:cstheme="minorHAnsi"/>
          <w:sz w:val="24"/>
          <w:szCs w:val="24"/>
        </w:rPr>
      </w:pPr>
      <w:r w:rsidRPr="000734EE">
        <w:rPr>
          <w:rFonts w:cstheme="minorHAnsi"/>
          <w:sz w:val="24"/>
          <w:szCs w:val="24"/>
        </w:rPr>
        <w:t>For questions, call (256) 329-6712</w:t>
      </w:r>
    </w:p>
    <w:p w14:paraId="7DAA90D8" w14:textId="77777777" w:rsidR="002010BC" w:rsidRPr="000734EE" w:rsidRDefault="002010BC" w:rsidP="00D534C9">
      <w:pPr>
        <w:spacing w:after="0" w:line="240" w:lineRule="auto"/>
        <w:rPr>
          <w:rFonts w:cstheme="minorHAnsi"/>
          <w:sz w:val="24"/>
          <w:szCs w:val="24"/>
        </w:rPr>
      </w:pPr>
    </w:p>
    <w:p w14:paraId="1383A528" w14:textId="77777777" w:rsidR="00D534C9" w:rsidRDefault="00D534C9" w:rsidP="00D534C9">
      <w:pPr>
        <w:spacing w:line="240" w:lineRule="auto"/>
        <w:jc w:val="center"/>
        <w:rPr>
          <w:rFonts w:cstheme="minorHAnsi"/>
          <w:b/>
          <w:sz w:val="24"/>
          <w:szCs w:val="24"/>
        </w:rPr>
      </w:pPr>
    </w:p>
    <w:p w14:paraId="3C63BE95" w14:textId="77777777" w:rsidR="00D534C9" w:rsidRDefault="00D534C9" w:rsidP="00D534C9">
      <w:pPr>
        <w:spacing w:line="240" w:lineRule="auto"/>
        <w:jc w:val="center"/>
        <w:rPr>
          <w:rFonts w:cstheme="minorHAnsi"/>
          <w:b/>
          <w:sz w:val="24"/>
          <w:szCs w:val="24"/>
        </w:rPr>
      </w:pPr>
    </w:p>
    <w:p w14:paraId="599325CE" w14:textId="77777777" w:rsidR="00D534C9" w:rsidRDefault="00D534C9" w:rsidP="00D534C9">
      <w:pPr>
        <w:spacing w:line="240" w:lineRule="auto"/>
        <w:jc w:val="center"/>
        <w:rPr>
          <w:rFonts w:cstheme="minorHAnsi"/>
          <w:b/>
          <w:sz w:val="24"/>
          <w:szCs w:val="24"/>
        </w:rPr>
      </w:pPr>
    </w:p>
    <w:p w14:paraId="7D1E3B34" w14:textId="77777777" w:rsidR="00D534C9" w:rsidRDefault="00D534C9" w:rsidP="00D534C9">
      <w:pPr>
        <w:spacing w:line="240" w:lineRule="auto"/>
        <w:jc w:val="center"/>
        <w:rPr>
          <w:rFonts w:cstheme="minorHAnsi"/>
          <w:b/>
          <w:sz w:val="24"/>
          <w:szCs w:val="24"/>
        </w:rPr>
      </w:pPr>
    </w:p>
    <w:p w14:paraId="0BD24543" w14:textId="77777777" w:rsidR="00D534C9" w:rsidRDefault="00D534C9" w:rsidP="00D534C9">
      <w:pPr>
        <w:spacing w:line="240" w:lineRule="auto"/>
        <w:jc w:val="center"/>
        <w:rPr>
          <w:rFonts w:cstheme="minorHAnsi"/>
          <w:b/>
          <w:sz w:val="24"/>
          <w:szCs w:val="24"/>
        </w:rPr>
      </w:pPr>
    </w:p>
    <w:p w14:paraId="1CB7C920" w14:textId="77777777" w:rsidR="00D534C9" w:rsidRDefault="00D534C9" w:rsidP="00600CAD">
      <w:pPr>
        <w:spacing w:line="240" w:lineRule="auto"/>
        <w:rPr>
          <w:rFonts w:cstheme="minorHAnsi"/>
          <w:b/>
          <w:sz w:val="24"/>
          <w:szCs w:val="24"/>
        </w:rPr>
      </w:pPr>
    </w:p>
    <w:p w14:paraId="416D1BFE" w14:textId="77777777" w:rsidR="006974BD" w:rsidRDefault="006974BD" w:rsidP="00D534C9">
      <w:pPr>
        <w:spacing w:line="240" w:lineRule="auto"/>
        <w:jc w:val="center"/>
        <w:rPr>
          <w:rFonts w:cstheme="minorHAnsi"/>
          <w:b/>
          <w:sz w:val="24"/>
          <w:szCs w:val="24"/>
        </w:rPr>
      </w:pPr>
    </w:p>
    <w:p w14:paraId="51AB836D" w14:textId="49404392" w:rsidR="002010BC" w:rsidRPr="000734EE" w:rsidRDefault="00A423A8" w:rsidP="00D534C9">
      <w:pPr>
        <w:spacing w:line="240" w:lineRule="auto"/>
        <w:jc w:val="center"/>
        <w:rPr>
          <w:rFonts w:cstheme="minorHAnsi"/>
          <w:b/>
          <w:sz w:val="24"/>
          <w:szCs w:val="24"/>
        </w:rPr>
      </w:pPr>
      <w:r w:rsidRPr="000734EE">
        <w:rPr>
          <w:rFonts w:cstheme="minorHAnsi"/>
          <w:b/>
          <w:sz w:val="24"/>
          <w:szCs w:val="24"/>
        </w:rPr>
        <w:lastRenderedPageBreak/>
        <w:t>INTERNAL USE ONLY</w:t>
      </w:r>
    </w:p>
    <w:p w14:paraId="3BDDCC48" w14:textId="77777777" w:rsidR="002010BC" w:rsidRPr="000734EE" w:rsidRDefault="002010BC" w:rsidP="00D534C9">
      <w:pPr>
        <w:spacing w:before="240" w:after="0" w:line="240" w:lineRule="auto"/>
        <w:rPr>
          <w:rFonts w:cstheme="minorHAnsi"/>
          <w:sz w:val="24"/>
          <w:szCs w:val="24"/>
        </w:rPr>
      </w:pPr>
      <w:bookmarkStart w:id="3" w:name="_Hlk108775964"/>
      <w:r w:rsidRPr="000734EE">
        <w:rPr>
          <w:rFonts w:cstheme="minorHAnsi"/>
          <w:sz w:val="24"/>
          <w:szCs w:val="24"/>
        </w:rPr>
        <w:t>Date Filed: ______</w:t>
      </w:r>
      <w:r w:rsidR="00A423A8" w:rsidRPr="000734EE">
        <w:rPr>
          <w:rFonts w:cstheme="minorHAnsi"/>
          <w:sz w:val="24"/>
          <w:szCs w:val="24"/>
        </w:rPr>
        <w:t xml:space="preserve">______________ </w:t>
      </w:r>
      <w:r w:rsidRPr="000734EE">
        <w:rPr>
          <w:rFonts w:cstheme="minorHAnsi"/>
          <w:sz w:val="24"/>
          <w:szCs w:val="24"/>
        </w:rPr>
        <w:t>Received by: _________________________________________________</w:t>
      </w:r>
    </w:p>
    <w:p w14:paraId="46F2BE46" w14:textId="77777777" w:rsidR="002010BC" w:rsidRPr="000734EE" w:rsidRDefault="002010BC" w:rsidP="00D534C9">
      <w:pPr>
        <w:spacing w:before="240" w:after="0" w:line="240" w:lineRule="auto"/>
        <w:rPr>
          <w:rFonts w:cstheme="minorHAnsi"/>
          <w:sz w:val="24"/>
          <w:szCs w:val="24"/>
        </w:rPr>
      </w:pPr>
      <w:r w:rsidRPr="000734EE">
        <w:rPr>
          <w:rFonts w:cstheme="minorHAnsi"/>
          <w:sz w:val="24"/>
          <w:szCs w:val="24"/>
        </w:rPr>
        <w:t xml:space="preserve">Date </w:t>
      </w:r>
      <w:r w:rsidR="00CB21BD" w:rsidRPr="000734EE">
        <w:rPr>
          <w:rFonts w:cstheme="minorHAnsi"/>
          <w:sz w:val="24"/>
          <w:szCs w:val="24"/>
        </w:rPr>
        <w:t>Reviewed: _</w:t>
      </w:r>
      <w:r w:rsidRPr="000734EE">
        <w:rPr>
          <w:rFonts w:cstheme="minorHAnsi"/>
          <w:sz w:val="24"/>
          <w:szCs w:val="24"/>
        </w:rPr>
        <w:t>_</w:t>
      </w:r>
      <w:r w:rsidR="004531D4" w:rsidRPr="000734EE">
        <w:rPr>
          <w:rFonts w:cstheme="minorHAnsi"/>
          <w:sz w:val="24"/>
          <w:szCs w:val="24"/>
        </w:rPr>
        <w:t>_______________</w:t>
      </w:r>
      <w:r w:rsidR="00A423A8" w:rsidRPr="000734EE">
        <w:rPr>
          <w:rFonts w:cstheme="minorHAnsi"/>
          <w:sz w:val="24"/>
          <w:szCs w:val="24"/>
        </w:rPr>
        <w:t xml:space="preserve"> </w:t>
      </w:r>
      <w:r w:rsidR="004531D4" w:rsidRPr="000734EE">
        <w:rPr>
          <w:rFonts w:cstheme="minorHAnsi"/>
          <w:sz w:val="24"/>
          <w:szCs w:val="24"/>
        </w:rPr>
        <w:t xml:space="preserve">          Decision:</w:t>
      </w:r>
      <w:proofErr w:type="gramStart"/>
      <w:r w:rsidR="00C73E31">
        <w:rPr>
          <w:rFonts w:cstheme="minorHAnsi"/>
          <w:sz w:val="24"/>
          <w:szCs w:val="24"/>
        </w:rPr>
        <w:t xml:space="preserve">   </w:t>
      </w:r>
      <w:r w:rsidR="004531D4" w:rsidRPr="000734EE">
        <w:rPr>
          <w:rFonts w:cstheme="minorHAnsi"/>
          <w:sz w:val="24"/>
          <w:szCs w:val="24"/>
        </w:rPr>
        <w:t>[</w:t>
      </w:r>
      <w:proofErr w:type="gramEnd"/>
      <w:r w:rsidR="00CB21BD">
        <w:rPr>
          <w:rFonts w:cstheme="minorHAnsi"/>
          <w:sz w:val="24"/>
          <w:szCs w:val="24"/>
        </w:rPr>
        <w:t xml:space="preserve">  </w:t>
      </w:r>
      <w:r w:rsidR="004531D4" w:rsidRPr="000734EE">
        <w:rPr>
          <w:rFonts w:cstheme="minorHAnsi"/>
          <w:sz w:val="24"/>
          <w:szCs w:val="24"/>
        </w:rPr>
        <w:t xml:space="preserve"> ]  Approved      [</w:t>
      </w:r>
      <w:r w:rsidR="00CB21BD">
        <w:rPr>
          <w:rFonts w:cstheme="minorHAnsi"/>
          <w:sz w:val="24"/>
          <w:szCs w:val="24"/>
        </w:rPr>
        <w:t xml:space="preserve">  </w:t>
      </w:r>
      <w:r w:rsidR="004531D4" w:rsidRPr="000734EE">
        <w:rPr>
          <w:rFonts w:cstheme="minorHAnsi"/>
          <w:sz w:val="24"/>
          <w:szCs w:val="24"/>
        </w:rPr>
        <w:t xml:space="preserve"> ]</w:t>
      </w:r>
      <w:r w:rsidR="00C73E31">
        <w:rPr>
          <w:rFonts w:cstheme="minorHAnsi"/>
          <w:sz w:val="24"/>
          <w:szCs w:val="24"/>
        </w:rPr>
        <w:t xml:space="preserve">  </w:t>
      </w:r>
      <w:r w:rsidR="004531D4" w:rsidRPr="000734EE">
        <w:rPr>
          <w:rFonts w:cstheme="minorHAnsi"/>
          <w:sz w:val="24"/>
          <w:szCs w:val="24"/>
        </w:rPr>
        <w:t>Denied</w:t>
      </w:r>
    </w:p>
    <w:p w14:paraId="697A4E48" w14:textId="3C89325C" w:rsidR="002010BC" w:rsidRPr="000734EE" w:rsidRDefault="002010BC" w:rsidP="00D534C9">
      <w:pPr>
        <w:spacing w:before="240" w:after="0" w:line="240" w:lineRule="auto"/>
        <w:ind w:right="317"/>
        <w:rPr>
          <w:rFonts w:cstheme="minorHAnsi"/>
          <w:sz w:val="24"/>
          <w:szCs w:val="24"/>
        </w:rPr>
      </w:pPr>
      <w:r w:rsidRPr="000734EE">
        <w:rPr>
          <w:rFonts w:cstheme="minorHAnsi"/>
          <w:sz w:val="24"/>
          <w:szCs w:val="24"/>
        </w:rPr>
        <w:t>Enforcement Officer's Signature: _____________________</w:t>
      </w:r>
      <w:r w:rsidR="004531D4" w:rsidRPr="000734EE">
        <w:rPr>
          <w:rFonts w:cstheme="minorHAnsi"/>
          <w:sz w:val="24"/>
          <w:szCs w:val="24"/>
        </w:rPr>
        <w:t>_______________________________________</w:t>
      </w:r>
    </w:p>
    <w:bookmarkEnd w:id="3"/>
    <w:p w14:paraId="141A0B9B" w14:textId="77777777" w:rsidR="00CB21BD" w:rsidRDefault="00CB21BD" w:rsidP="00D534C9">
      <w:pPr>
        <w:spacing w:after="0" w:line="240" w:lineRule="auto"/>
        <w:rPr>
          <w:rFonts w:cstheme="minorHAnsi"/>
          <w:b/>
          <w:sz w:val="24"/>
          <w:szCs w:val="24"/>
        </w:rPr>
      </w:pPr>
    </w:p>
    <w:p w14:paraId="463BFEEB" w14:textId="77777777" w:rsidR="00D534C9" w:rsidRPr="000734EE" w:rsidRDefault="002010BC" w:rsidP="00D534C9">
      <w:pPr>
        <w:spacing w:after="0" w:line="240" w:lineRule="auto"/>
        <w:rPr>
          <w:rFonts w:cstheme="minorHAnsi"/>
          <w:b/>
          <w:sz w:val="24"/>
          <w:szCs w:val="24"/>
        </w:rPr>
      </w:pPr>
      <w:r w:rsidRPr="000734EE">
        <w:rPr>
          <w:rFonts w:cstheme="minorHAnsi"/>
          <w:b/>
          <w:sz w:val="24"/>
          <w:szCs w:val="24"/>
        </w:rPr>
        <w:t>Review Checklist (To be completed by Enforcement Officer Only):</w:t>
      </w:r>
    </w:p>
    <w:p w14:paraId="06AF4D66" w14:textId="77777777" w:rsidR="00696FC7" w:rsidRDefault="00696FC7" w:rsidP="00C73E31">
      <w:pPr>
        <w:spacing w:after="0" w:line="360" w:lineRule="auto"/>
        <w:rPr>
          <w:rFonts w:cstheme="minorHAnsi"/>
          <w:sz w:val="24"/>
          <w:szCs w:val="24"/>
        </w:rPr>
      </w:pPr>
      <w:r>
        <w:rPr>
          <w:rFonts w:cstheme="minorHAnsi"/>
          <w:sz w:val="24"/>
          <w:szCs w:val="24"/>
        </w:rPr>
        <w:t>Proposed Land Use:</w:t>
      </w:r>
      <w:r>
        <w:rPr>
          <w:rFonts w:cstheme="minorHAnsi"/>
          <w:sz w:val="24"/>
          <w:szCs w:val="24"/>
        </w:rPr>
        <w:tab/>
      </w:r>
      <w:r>
        <w:rPr>
          <w:rFonts w:cstheme="minorHAnsi"/>
          <w:sz w:val="24"/>
          <w:szCs w:val="24"/>
        </w:rPr>
        <w:tab/>
        <w:t xml:space="preserve">[ </w:t>
      </w:r>
      <w:proofErr w:type="gramStart"/>
      <w:r>
        <w:rPr>
          <w:rFonts w:cstheme="minorHAnsi"/>
          <w:sz w:val="24"/>
          <w:szCs w:val="24"/>
        </w:rPr>
        <w:t xml:space="preserve">  ]</w:t>
      </w:r>
      <w:proofErr w:type="gramEnd"/>
      <w:r>
        <w:rPr>
          <w:rFonts w:cstheme="minorHAnsi"/>
          <w:sz w:val="24"/>
          <w:szCs w:val="24"/>
        </w:rPr>
        <w:t xml:space="preserve"> Allowed in Zone</w:t>
      </w:r>
      <w:r>
        <w:rPr>
          <w:rFonts w:cstheme="minorHAnsi"/>
          <w:sz w:val="24"/>
          <w:szCs w:val="24"/>
        </w:rPr>
        <w:tab/>
      </w:r>
      <w:r>
        <w:rPr>
          <w:rFonts w:cstheme="minorHAnsi"/>
          <w:sz w:val="24"/>
          <w:szCs w:val="24"/>
        </w:rPr>
        <w:tab/>
      </w:r>
      <w:r>
        <w:rPr>
          <w:rFonts w:cstheme="minorHAnsi"/>
          <w:sz w:val="24"/>
          <w:szCs w:val="24"/>
        </w:rPr>
        <w:tab/>
        <w:t>[   ] Not Allowed (Rezoning Required)</w:t>
      </w:r>
    </w:p>
    <w:p w14:paraId="0E38F53C" w14:textId="77777777" w:rsidR="002010BC" w:rsidRDefault="002010BC" w:rsidP="00C73E31">
      <w:pPr>
        <w:spacing w:after="0" w:line="360" w:lineRule="auto"/>
        <w:rPr>
          <w:rFonts w:cstheme="minorHAnsi"/>
          <w:sz w:val="24"/>
          <w:szCs w:val="24"/>
        </w:rPr>
      </w:pPr>
      <w:r w:rsidRPr="000734EE">
        <w:rPr>
          <w:rFonts w:cstheme="minorHAnsi"/>
          <w:sz w:val="24"/>
          <w:szCs w:val="24"/>
        </w:rPr>
        <w:t>Lot Size/Area:</w:t>
      </w:r>
      <w:r w:rsidR="00CD16CF">
        <w:rPr>
          <w:rFonts w:cstheme="minorHAnsi"/>
          <w:sz w:val="24"/>
          <w:szCs w:val="24"/>
        </w:rPr>
        <w:tab/>
      </w:r>
      <w:r w:rsidR="00CD16CF">
        <w:rPr>
          <w:rFonts w:cstheme="minorHAnsi"/>
          <w:sz w:val="24"/>
          <w:szCs w:val="24"/>
        </w:rPr>
        <w:tab/>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Complies/Grandfathered</w:t>
      </w:r>
      <w:r w:rsidR="00CD16CF">
        <w:rPr>
          <w:rFonts w:cstheme="minorHAnsi"/>
          <w:sz w:val="24"/>
          <w:szCs w:val="24"/>
        </w:rPr>
        <w:tab/>
      </w:r>
      <w:r w:rsidRPr="000734EE">
        <w:rPr>
          <w:rFonts w:cstheme="minorHAnsi"/>
          <w:sz w:val="24"/>
          <w:szCs w:val="24"/>
        </w:rPr>
        <w:t>[</w:t>
      </w:r>
      <w:r w:rsidR="00C04541">
        <w:rPr>
          <w:rFonts w:cstheme="minorHAnsi"/>
          <w:sz w:val="24"/>
          <w:szCs w:val="24"/>
        </w:rPr>
        <w:t xml:space="preserve">  </w:t>
      </w:r>
      <w:r w:rsidRPr="000734EE">
        <w:rPr>
          <w:rFonts w:cstheme="minorHAnsi"/>
          <w:sz w:val="24"/>
          <w:szCs w:val="24"/>
        </w:rPr>
        <w:t xml:space="preserve"> ] Too small (Variance Required)</w:t>
      </w:r>
    </w:p>
    <w:p w14:paraId="3A24B499" w14:textId="77777777" w:rsidR="00C73E31" w:rsidRDefault="00C73E31" w:rsidP="00C73E31">
      <w:pPr>
        <w:spacing w:after="0" w:line="360" w:lineRule="auto"/>
        <w:rPr>
          <w:rFonts w:cstheme="minorHAnsi"/>
          <w:sz w:val="24"/>
          <w:szCs w:val="24"/>
        </w:rPr>
      </w:pPr>
      <w:r>
        <w:rPr>
          <w:rFonts w:cstheme="minorHAnsi"/>
          <w:sz w:val="24"/>
          <w:szCs w:val="24"/>
        </w:rPr>
        <w:t>Lot Width:</w:t>
      </w:r>
      <w:r>
        <w:rPr>
          <w:rFonts w:cstheme="minorHAnsi"/>
          <w:sz w:val="24"/>
          <w:szCs w:val="24"/>
        </w:rPr>
        <w:tab/>
      </w:r>
      <w:r>
        <w:rPr>
          <w:rFonts w:cstheme="minorHAnsi"/>
          <w:sz w:val="24"/>
          <w:szCs w:val="24"/>
        </w:rPr>
        <w:tab/>
      </w:r>
      <w:r>
        <w:rPr>
          <w:rFonts w:cstheme="minorHAnsi"/>
          <w:sz w:val="24"/>
          <w:szCs w:val="24"/>
        </w:rPr>
        <w:tab/>
        <w:t xml:space="preserve">[ </w:t>
      </w:r>
      <w:proofErr w:type="gramStart"/>
      <w:r>
        <w:rPr>
          <w:rFonts w:cstheme="minorHAnsi"/>
          <w:sz w:val="24"/>
          <w:szCs w:val="24"/>
        </w:rPr>
        <w:t xml:space="preserve">  ]</w:t>
      </w:r>
      <w:proofErr w:type="gramEnd"/>
      <w:r>
        <w:rPr>
          <w:rFonts w:cstheme="minorHAnsi"/>
          <w:sz w:val="24"/>
          <w:szCs w:val="24"/>
        </w:rPr>
        <w:t xml:space="preserve"> Complies/Grandfathered</w:t>
      </w:r>
      <w:r>
        <w:rPr>
          <w:rFonts w:cstheme="minorHAnsi"/>
          <w:sz w:val="24"/>
          <w:szCs w:val="24"/>
        </w:rPr>
        <w:tab/>
        <w:t>[   ] Too small (Variance Required)</w:t>
      </w:r>
    </w:p>
    <w:p w14:paraId="2D311518" w14:textId="77777777" w:rsidR="00C73E31" w:rsidRPr="000734EE" w:rsidRDefault="00C73E31" w:rsidP="00C73E31">
      <w:pPr>
        <w:spacing w:after="0" w:line="360" w:lineRule="auto"/>
        <w:rPr>
          <w:rFonts w:cstheme="minorHAnsi"/>
          <w:sz w:val="24"/>
          <w:szCs w:val="24"/>
        </w:rPr>
      </w:pPr>
      <w:r>
        <w:rPr>
          <w:rFonts w:cstheme="minorHAnsi"/>
          <w:sz w:val="24"/>
          <w:szCs w:val="24"/>
        </w:rPr>
        <w:t>Street Frontage:</w:t>
      </w:r>
      <w:r>
        <w:rPr>
          <w:rFonts w:cstheme="minorHAnsi"/>
          <w:sz w:val="24"/>
          <w:szCs w:val="24"/>
        </w:rPr>
        <w:tab/>
      </w:r>
      <w:r>
        <w:rPr>
          <w:rFonts w:cstheme="minorHAnsi"/>
          <w:sz w:val="24"/>
          <w:szCs w:val="24"/>
        </w:rPr>
        <w:tab/>
        <w:t xml:space="preserve">[ </w:t>
      </w:r>
      <w:proofErr w:type="gramStart"/>
      <w:r>
        <w:rPr>
          <w:rFonts w:cstheme="minorHAnsi"/>
          <w:sz w:val="24"/>
          <w:szCs w:val="24"/>
        </w:rPr>
        <w:t xml:space="preserve">  ]</w:t>
      </w:r>
      <w:proofErr w:type="gramEnd"/>
      <w:r>
        <w:rPr>
          <w:rFonts w:cstheme="minorHAnsi"/>
          <w:sz w:val="24"/>
          <w:szCs w:val="24"/>
        </w:rPr>
        <w:t xml:space="preserve"> Complies/Grandfathered</w:t>
      </w:r>
      <w:r>
        <w:rPr>
          <w:rFonts w:cstheme="minorHAnsi"/>
          <w:sz w:val="24"/>
          <w:szCs w:val="24"/>
        </w:rPr>
        <w:tab/>
        <w:t>[   ] Too small (Variance Required)</w:t>
      </w:r>
    </w:p>
    <w:p w14:paraId="4F030672" w14:textId="77777777" w:rsidR="004531D4" w:rsidRPr="000734EE" w:rsidRDefault="002010BC" w:rsidP="00C73E31">
      <w:pPr>
        <w:spacing w:after="0" w:line="360" w:lineRule="auto"/>
        <w:ind w:right="317"/>
        <w:rPr>
          <w:rFonts w:cstheme="minorHAnsi"/>
          <w:sz w:val="24"/>
          <w:szCs w:val="24"/>
        </w:rPr>
      </w:pPr>
      <w:r w:rsidRPr="000734EE">
        <w:rPr>
          <w:rFonts w:cstheme="minorHAnsi"/>
          <w:sz w:val="24"/>
          <w:szCs w:val="24"/>
        </w:rPr>
        <w:t>Front Yard</w:t>
      </w:r>
      <w:r w:rsidR="00CD16CF">
        <w:rPr>
          <w:rFonts w:cstheme="minorHAnsi"/>
          <w:sz w:val="24"/>
          <w:szCs w:val="24"/>
        </w:rPr>
        <w:t>:</w:t>
      </w:r>
      <w:r w:rsidR="00CD16CF">
        <w:rPr>
          <w:rFonts w:cstheme="minorHAnsi"/>
          <w:sz w:val="24"/>
          <w:szCs w:val="24"/>
        </w:rPr>
        <w:tab/>
      </w:r>
      <w:r w:rsidR="00CD16CF">
        <w:rPr>
          <w:rFonts w:cstheme="minorHAnsi"/>
          <w:sz w:val="24"/>
          <w:szCs w:val="24"/>
        </w:rPr>
        <w:tab/>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Complies/Grandfathered</w:t>
      </w:r>
      <w:r w:rsidR="00696FC7">
        <w:rPr>
          <w:rFonts w:cstheme="minorHAnsi"/>
          <w:sz w:val="24"/>
          <w:szCs w:val="24"/>
        </w:rPr>
        <w:tab/>
      </w:r>
      <w:r w:rsidRPr="000734EE">
        <w:rPr>
          <w:rFonts w:cstheme="minorHAnsi"/>
          <w:sz w:val="24"/>
          <w:szCs w:val="24"/>
        </w:rPr>
        <w:t xml:space="preserve">[ </w:t>
      </w:r>
      <w:r w:rsidR="00C04541">
        <w:rPr>
          <w:rFonts w:cstheme="minorHAnsi"/>
          <w:sz w:val="24"/>
          <w:szCs w:val="24"/>
        </w:rPr>
        <w:t xml:space="preserve">  </w:t>
      </w:r>
      <w:r w:rsidRPr="000734EE">
        <w:rPr>
          <w:rFonts w:cstheme="minorHAnsi"/>
          <w:sz w:val="24"/>
          <w:szCs w:val="24"/>
        </w:rPr>
        <w:t>] Too small (Variance Required)</w:t>
      </w:r>
    </w:p>
    <w:p w14:paraId="421B1D41" w14:textId="77777777" w:rsidR="002010BC" w:rsidRPr="000734EE" w:rsidRDefault="002010BC" w:rsidP="00C73E31">
      <w:pPr>
        <w:spacing w:after="0" w:line="360" w:lineRule="auto"/>
        <w:ind w:right="317"/>
        <w:rPr>
          <w:rFonts w:cstheme="minorHAnsi"/>
          <w:sz w:val="24"/>
          <w:szCs w:val="24"/>
        </w:rPr>
      </w:pPr>
      <w:r w:rsidRPr="000734EE">
        <w:rPr>
          <w:rFonts w:cstheme="minorHAnsi"/>
          <w:sz w:val="24"/>
          <w:szCs w:val="24"/>
        </w:rPr>
        <w:t>Side Yard:</w:t>
      </w:r>
      <w:r w:rsidR="00696FC7">
        <w:rPr>
          <w:rFonts w:cstheme="minorHAnsi"/>
          <w:sz w:val="24"/>
          <w:szCs w:val="24"/>
        </w:rPr>
        <w:tab/>
      </w:r>
      <w:r w:rsidR="00696FC7">
        <w:rPr>
          <w:rFonts w:cstheme="minorHAnsi"/>
          <w:sz w:val="24"/>
          <w:szCs w:val="24"/>
        </w:rPr>
        <w:tab/>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Complies/Grandfathered</w:t>
      </w:r>
      <w:r w:rsidR="00696FC7">
        <w:rPr>
          <w:rFonts w:cstheme="minorHAnsi"/>
          <w:sz w:val="24"/>
          <w:szCs w:val="24"/>
        </w:rPr>
        <w:tab/>
      </w:r>
      <w:r w:rsidRPr="000734EE">
        <w:rPr>
          <w:rFonts w:cstheme="minorHAnsi"/>
          <w:sz w:val="24"/>
          <w:szCs w:val="24"/>
        </w:rPr>
        <w:t xml:space="preserve">[ </w:t>
      </w:r>
      <w:r w:rsidR="00C04541">
        <w:rPr>
          <w:rFonts w:cstheme="minorHAnsi"/>
          <w:sz w:val="24"/>
          <w:szCs w:val="24"/>
        </w:rPr>
        <w:t xml:space="preserve">  </w:t>
      </w:r>
      <w:r w:rsidRPr="000734EE">
        <w:rPr>
          <w:rFonts w:cstheme="minorHAnsi"/>
          <w:sz w:val="24"/>
          <w:szCs w:val="24"/>
        </w:rPr>
        <w:t>] Too small (Variance Required)</w:t>
      </w:r>
    </w:p>
    <w:p w14:paraId="253E1849" w14:textId="77777777" w:rsidR="004531D4" w:rsidRPr="000734EE" w:rsidRDefault="002010BC" w:rsidP="00C73E31">
      <w:pPr>
        <w:tabs>
          <w:tab w:val="left" w:pos="0"/>
        </w:tabs>
        <w:spacing w:after="0" w:line="360" w:lineRule="auto"/>
        <w:ind w:right="317"/>
        <w:rPr>
          <w:rFonts w:cstheme="minorHAnsi"/>
          <w:sz w:val="24"/>
          <w:szCs w:val="24"/>
        </w:rPr>
      </w:pPr>
      <w:r w:rsidRPr="000734EE">
        <w:rPr>
          <w:rFonts w:cstheme="minorHAnsi"/>
          <w:sz w:val="24"/>
          <w:szCs w:val="24"/>
        </w:rPr>
        <w:t>Rear Yard:</w:t>
      </w:r>
      <w:r w:rsidR="00696FC7">
        <w:rPr>
          <w:rFonts w:cstheme="minorHAnsi"/>
          <w:sz w:val="24"/>
          <w:szCs w:val="24"/>
        </w:rPr>
        <w:tab/>
      </w:r>
      <w:r w:rsidR="00696FC7">
        <w:rPr>
          <w:rFonts w:cstheme="minorHAnsi"/>
          <w:sz w:val="24"/>
          <w:szCs w:val="24"/>
        </w:rPr>
        <w:tab/>
      </w:r>
      <w:r w:rsidR="00696FC7">
        <w:rPr>
          <w:rFonts w:cstheme="minorHAnsi"/>
          <w:sz w:val="24"/>
          <w:szCs w:val="24"/>
        </w:rPr>
        <w:tab/>
      </w:r>
      <w:r w:rsidRPr="000734EE">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w:t>
      </w:r>
      <w:proofErr w:type="gramEnd"/>
      <w:r w:rsidRPr="000734EE">
        <w:rPr>
          <w:rFonts w:cstheme="minorHAnsi"/>
          <w:sz w:val="24"/>
          <w:szCs w:val="24"/>
        </w:rPr>
        <w:t xml:space="preserve"> Complies/Grandfathered</w:t>
      </w:r>
      <w:r w:rsidR="00696FC7">
        <w:rPr>
          <w:rFonts w:cstheme="minorHAnsi"/>
          <w:sz w:val="24"/>
          <w:szCs w:val="24"/>
        </w:rPr>
        <w:tab/>
      </w:r>
      <w:r w:rsidRPr="000734EE">
        <w:rPr>
          <w:rFonts w:cstheme="minorHAnsi"/>
          <w:sz w:val="24"/>
          <w:szCs w:val="24"/>
        </w:rPr>
        <w:t xml:space="preserve">[ </w:t>
      </w:r>
      <w:r w:rsidR="00C04541">
        <w:rPr>
          <w:rFonts w:cstheme="minorHAnsi"/>
          <w:sz w:val="24"/>
          <w:szCs w:val="24"/>
        </w:rPr>
        <w:t xml:space="preserve">  </w:t>
      </w:r>
      <w:r w:rsidRPr="000734EE">
        <w:rPr>
          <w:rFonts w:cstheme="minorHAnsi"/>
          <w:sz w:val="24"/>
          <w:szCs w:val="24"/>
        </w:rPr>
        <w:t>] Too small (Variance Required)</w:t>
      </w:r>
    </w:p>
    <w:p w14:paraId="5A3681E8" w14:textId="77777777" w:rsidR="002010BC" w:rsidRPr="000734EE" w:rsidRDefault="002010BC" w:rsidP="00C73E31">
      <w:pPr>
        <w:tabs>
          <w:tab w:val="left" w:pos="0"/>
        </w:tabs>
        <w:spacing w:after="0" w:line="360" w:lineRule="auto"/>
        <w:ind w:right="317"/>
        <w:rPr>
          <w:rFonts w:cstheme="minorHAnsi"/>
          <w:sz w:val="24"/>
          <w:szCs w:val="24"/>
        </w:rPr>
      </w:pPr>
      <w:r w:rsidRPr="000734EE">
        <w:rPr>
          <w:rFonts w:cstheme="minorHAnsi"/>
          <w:sz w:val="24"/>
          <w:szCs w:val="24"/>
        </w:rPr>
        <w:t>Imperv</w:t>
      </w:r>
      <w:r w:rsidR="004531D4" w:rsidRPr="000734EE">
        <w:rPr>
          <w:rFonts w:cstheme="minorHAnsi"/>
          <w:sz w:val="24"/>
          <w:szCs w:val="24"/>
        </w:rPr>
        <w:t>ious</w:t>
      </w:r>
      <w:r w:rsidRPr="000734EE">
        <w:rPr>
          <w:rFonts w:cstheme="minorHAnsi"/>
          <w:sz w:val="24"/>
          <w:szCs w:val="24"/>
        </w:rPr>
        <w:t xml:space="preserve"> Surfaces</w:t>
      </w:r>
      <w:r w:rsidR="00696FC7">
        <w:rPr>
          <w:rFonts w:cstheme="minorHAnsi"/>
          <w:sz w:val="24"/>
          <w:szCs w:val="24"/>
        </w:rPr>
        <w:t>:</w:t>
      </w:r>
      <w:r w:rsidR="00696FC7">
        <w:rPr>
          <w:rFonts w:cstheme="minorHAnsi"/>
          <w:sz w:val="24"/>
          <w:szCs w:val="24"/>
        </w:rPr>
        <w:tab/>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Complies/Grandfathered</w:t>
      </w:r>
      <w:r w:rsidR="00696FC7">
        <w:rPr>
          <w:rFonts w:cstheme="minorHAnsi"/>
          <w:sz w:val="24"/>
          <w:szCs w:val="24"/>
        </w:rPr>
        <w:tab/>
      </w:r>
      <w:r w:rsidRPr="000734EE">
        <w:rPr>
          <w:rFonts w:cstheme="minorHAnsi"/>
          <w:noProof/>
          <w:sz w:val="24"/>
          <w:szCs w:val="24"/>
        </w:rPr>
        <w:t>[</w:t>
      </w:r>
      <w:r w:rsidR="00C04541">
        <w:rPr>
          <w:rFonts w:cstheme="minorHAnsi"/>
          <w:noProof/>
          <w:sz w:val="24"/>
          <w:szCs w:val="24"/>
        </w:rPr>
        <w:t xml:space="preserve">  </w:t>
      </w:r>
      <w:r w:rsidRPr="000734EE">
        <w:rPr>
          <w:rFonts w:cstheme="minorHAnsi"/>
          <w:noProof/>
          <w:sz w:val="24"/>
          <w:szCs w:val="24"/>
        </w:rPr>
        <w:t xml:space="preserve"> ]</w:t>
      </w:r>
      <w:r w:rsidRPr="000734EE">
        <w:rPr>
          <w:rFonts w:cstheme="minorHAnsi"/>
          <w:sz w:val="24"/>
          <w:szCs w:val="24"/>
        </w:rPr>
        <w:t xml:space="preserve"> Exceeds limits (Variance Needed)</w:t>
      </w:r>
    </w:p>
    <w:p w14:paraId="782295DE" w14:textId="77777777" w:rsidR="002010BC" w:rsidRPr="000734EE" w:rsidRDefault="002010BC" w:rsidP="00C73E31">
      <w:pPr>
        <w:tabs>
          <w:tab w:val="left" w:pos="0"/>
        </w:tabs>
        <w:spacing w:after="0" w:line="360" w:lineRule="auto"/>
        <w:rPr>
          <w:rFonts w:cstheme="minorHAnsi"/>
          <w:sz w:val="24"/>
          <w:szCs w:val="24"/>
        </w:rPr>
      </w:pPr>
      <w:r w:rsidRPr="000734EE">
        <w:rPr>
          <w:rFonts w:cstheme="minorHAnsi"/>
          <w:sz w:val="24"/>
          <w:szCs w:val="24"/>
        </w:rPr>
        <w:t>Dwelling Size:</w:t>
      </w:r>
      <w:r w:rsidR="00696FC7">
        <w:rPr>
          <w:rFonts w:cstheme="minorHAnsi"/>
          <w:sz w:val="24"/>
          <w:szCs w:val="24"/>
        </w:rPr>
        <w:tab/>
      </w:r>
      <w:r w:rsidR="00696FC7">
        <w:rPr>
          <w:rFonts w:cstheme="minorHAnsi"/>
          <w:sz w:val="24"/>
          <w:szCs w:val="24"/>
        </w:rPr>
        <w:tab/>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r w:rsidRPr="000734EE">
        <w:rPr>
          <w:rFonts w:eastAsia="Times New Roman" w:cstheme="minorHAnsi"/>
          <w:sz w:val="24"/>
          <w:szCs w:val="24"/>
        </w:rPr>
        <w:t>]</w:t>
      </w:r>
      <w:proofErr w:type="gramEnd"/>
      <w:r w:rsidRPr="000734EE">
        <w:rPr>
          <w:rFonts w:eastAsia="Times New Roman" w:cstheme="minorHAnsi"/>
          <w:sz w:val="24"/>
          <w:szCs w:val="24"/>
        </w:rPr>
        <w:t xml:space="preserve"> Complies/Grandfathered</w:t>
      </w:r>
      <w:r w:rsidR="00696FC7">
        <w:rPr>
          <w:rFonts w:eastAsia="Times New Roman" w:cstheme="minorHAnsi"/>
          <w:sz w:val="24"/>
          <w:szCs w:val="24"/>
        </w:rPr>
        <w:tab/>
      </w:r>
      <w:r w:rsidRPr="000734EE">
        <w:rPr>
          <w:rFonts w:cstheme="minorHAnsi"/>
          <w:sz w:val="24"/>
          <w:szCs w:val="24"/>
        </w:rPr>
        <w:t>[</w:t>
      </w:r>
      <w:r w:rsidR="00C04541">
        <w:rPr>
          <w:rFonts w:cstheme="minorHAnsi"/>
          <w:sz w:val="24"/>
          <w:szCs w:val="24"/>
        </w:rPr>
        <w:t xml:space="preserve">  </w:t>
      </w:r>
      <w:r w:rsidRPr="000734EE">
        <w:rPr>
          <w:rFonts w:cstheme="minorHAnsi"/>
          <w:sz w:val="24"/>
          <w:szCs w:val="24"/>
        </w:rPr>
        <w:t xml:space="preserve"> ] Too small (Variance Required)</w:t>
      </w:r>
    </w:p>
    <w:p w14:paraId="61DC57C3" w14:textId="77777777" w:rsidR="002010BC" w:rsidRPr="000734EE" w:rsidRDefault="002010BC" w:rsidP="00C73E31">
      <w:pPr>
        <w:tabs>
          <w:tab w:val="left" w:pos="0"/>
          <w:tab w:val="center" w:pos="2223"/>
        </w:tabs>
        <w:spacing w:after="0" w:line="360" w:lineRule="auto"/>
        <w:rPr>
          <w:rFonts w:cstheme="minorHAnsi"/>
          <w:sz w:val="24"/>
          <w:szCs w:val="24"/>
        </w:rPr>
      </w:pPr>
      <w:r w:rsidRPr="000734EE">
        <w:rPr>
          <w:rFonts w:cstheme="minorHAnsi"/>
          <w:sz w:val="24"/>
          <w:szCs w:val="24"/>
        </w:rPr>
        <w:t>Building Height:</w:t>
      </w:r>
      <w:r w:rsidR="00696FC7">
        <w:rPr>
          <w:rFonts w:cstheme="minorHAnsi"/>
          <w:sz w:val="24"/>
          <w:szCs w:val="24"/>
        </w:rPr>
        <w:tab/>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proofErr w:type="gramStart"/>
      <w:r w:rsidR="00C04541">
        <w:rPr>
          <w:rFonts w:cstheme="minorHAnsi"/>
          <w:sz w:val="24"/>
          <w:szCs w:val="24"/>
        </w:rPr>
        <w:t xml:space="preserve"> </w:t>
      </w:r>
      <w:r w:rsidRPr="000734EE">
        <w:rPr>
          <w:rFonts w:cstheme="minorHAnsi"/>
          <w:sz w:val="24"/>
          <w:szCs w:val="24"/>
        </w:rPr>
        <w:t xml:space="preserve"> ]</w:t>
      </w:r>
      <w:proofErr w:type="gramEnd"/>
      <w:r w:rsidRPr="000734EE">
        <w:rPr>
          <w:rFonts w:cstheme="minorHAnsi"/>
          <w:sz w:val="24"/>
          <w:szCs w:val="24"/>
        </w:rPr>
        <w:t xml:space="preserve"> Complies/Grandfathered</w:t>
      </w:r>
      <w:r w:rsidR="00696FC7">
        <w:rPr>
          <w:rFonts w:cstheme="minorHAnsi"/>
          <w:sz w:val="24"/>
          <w:szCs w:val="24"/>
        </w:rPr>
        <w:tab/>
      </w:r>
      <w:r w:rsidRPr="000734EE">
        <w:rPr>
          <w:rFonts w:cstheme="minorHAnsi"/>
          <w:sz w:val="24"/>
          <w:szCs w:val="24"/>
        </w:rPr>
        <w:t>[</w:t>
      </w:r>
      <w:r w:rsidR="00C04541">
        <w:rPr>
          <w:rFonts w:cstheme="minorHAnsi"/>
          <w:sz w:val="24"/>
          <w:szCs w:val="24"/>
        </w:rPr>
        <w:t xml:space="preserve">  </w:t>
      </w:r>
      <w:r w:rsidRPr="000734EE">
        <w:rPr>
          <w:rFonts w:cstheme="minorHAnsi"/>
          <w:sz w:val="24"/>
          <w:szCs w:val="24"/>
        </w:rPr>
        <w:t xml:space="preserve"> ] Too high (Variance Required)</w:t>
      </w:r>
    </w:p>
    <w:p w14:paraId="5D1FC641" w14:textId="77777777" w:rsidR="00D534C9" w:rsidRDefault="002010BC" w:rsidP="00CD16CF">
      <w:pPr>
        <w:spacing w:before="240" w:after="0" w:line="240" w:lineRule="auto"/>
        <w:jc w:val="both"/>
        <w:rPr>
          <w:rFonts w:cstheme="minorHAnsi"/>
          <w:sz w:val="24"/>
          <w:szCs w:val="24"/>
        </w:rPr>
      </w:pPr>
      <w:r w:rsidRPr="000734EE">
        <w:rPr>
          <w:rFonts w:cstheme="minorHAnsi"/>
          <w:sz w:val="24"/>
          <w:szCs w:val="24"/>
        </w:rPr>
        <w:t xml:space="preserve">Special Requirements/Conditions (required buffers, setbacks, etc.): </w:t>
      </w:r>
    </w:p>
    <w:p w14:paraId="27059377" w14:textId="77777777" w:rsidR="00D534C9" w:rsidRDefault="002010BC" w:rsidP="00D534C9">
      <w:pPr>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1BF70CA2" w14:textId="77777777" w:rsidR="00D534C9" w:rsidRDefault="002010BC" w:rsidP="00D534C9">
      <w:pPr>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6FAC5281" w14:textId="77777777" w:rsidR="00D534C9" w:rsidRDefault="002010BC" w:rsidP="00D534C9">
      <w:pPr>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40E60CC9"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 xml:space="preserve">Other Permits/Approvals Required: </w:t>
      </w:r>
    </w:p>
    <w:p w14:paraId="5485407A"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170770C6"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137E175A" w14:textId="77777777" w:rsidR="002010BC" w:rsidRPr="000734EE"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 xml:space="preserve">__________________________________________________________________________________________ </w:t>
      </w:r>
    </w:p>
    <w:p w14:paraId="67528CBE"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 xml:space="preserve">Approval Conditions/Reasons for Denial (if necessary): </w:t>
      </w:r>
    </w:p>
    <w:p w14:paraId="64EE45F0"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23FDFE20"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p w14:paraId="620AE7B7" w14:textId="77777777" w:rsidR="00D534C9" w:rsidRDefault="002010BC" w:rsidP="00D534C9">
      <w:pPr>
        <w:tabs>
          <w:tab w:val="center" w:pos="2223"/>
        </w:tabs>
        <w:spacing w:before="240" w:after="0" w:line="240" w:lineRule="auto"/>
        <w:rPr>
          <w:rFonts w:cstheme="minorHAnsi"/>
          <w:sz w:val="24"/>
          <w:szCs w:val="24"/>
        </w:rPr>
      </w:pPr>
      <w:r w:rsidRPr="000734EE">
        <w:rPr>
          <w:rFonts w:cstheme="minorHAnsi"/>
          <w:sz w:val="24"/>
          <w:szCs w:val="24"/>
        </w:rPr>
        <w:t>__________________________________________________________________________________________</w:t>
      </w:r>
    </w:p>
    <w:sectPr w:rsidR="00D534C9" w:rsidSect="002010BC">
      <w:footerReference w:type="default" r:id="rId10"/>
      <w:type w:val="continuous"/>
      <w:pgSz w:w="12240" w:h="15840" w:code="1"/>
      <w:pgMar w:top="720" w:right="720" w:bottom="720" w:left="720" w:header="720" w:footer="2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DEB0" w14:textId="77777777" w:rsidR="00EA4A12" w:rsidRDefault="00EA4A12" w:rsidP="006A7419">
      <w:pPr>
        <w:spacing w:after="0" w:line="240" w:lineRule="auto"/>
      </w:pPr>
      <w:r>
        <w:separator/>
      </w:r>
    </w:p>
  </w:endnote>
  <w:endnote w:type="continuationSeparator" w:id="0">
    <w:p w14:paraId="537B784B" w14:textId="77777777" w:rsidR="00EA4A12" w:rsidRDefault="00EA4A12" w:rsidP="006A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BookmanOldStyle-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1751" w14:textId="77777777" w:rsidR="000D5440" w:rsidRDefault="000D5440" w:rsidP="000D5440">
    <w:pPr>
      <w:pStyle w:val="Footer"/>
    </w:pPr>
    <w:r>
      <w:t>51510-15</w:t>
    </w:r>
    <w:r>
      <w:ptab w:relativeTo="margin" w:alignment="center" w:leader="none"/>
    </w:r>
    <w:r>
      <w:fldChar w:fldCharType="begin"/>
    </w:r>
    <w:r>
      <w:instrText xml:space="preserve"> PAGE   \* MERGEFORMAT </w:instrText>
    </w:r>
    <w:r>
      <w:fldChar w:fldCharType="separate"/>
    </w:r>
    <w:r w:rsidR="00EA2365">
      <w:rPr>
        <w:noProof/>
      </w:rPr>
      <w:t>3</w:t>
    </w:r>
    <w:r>
      <w:rPr>
        <w:noProof/>
      </w:rPr>
      <w:fldChar w:fldCharType="end"/>
    </w:r>
    <w:r>
      <w:ptab w:relativeTo="margin" w:alignment="right" w:leader="none"/>
    </w:r>
    <w:r>
      <w:t>4/5/2022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7103" w14:textId="77777777" w:rsidR="00EA4A12" w:rsidRDefault="00EA4A12" w:rsidP="006A7419">
      <w:pPr>
        <w:spacing w:after="0" w:line="240" w:lineRule="auto"/>
      </w:pPr>
      <w:r>
        <w:separator/>
      </w:r>
    </w:p>
  </w:footnote>
  <w:footnote w:type="continuationSeparator" w:id="0">
    <w:p w14:paraId="3EB10603" w14:textId="77777777" w:rsidR="00EA4A12" w:rsidRDefault="00EA4A12" w:rsidP="006A7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347" w:hanging="188"/>
      </w:pPr>
      <w:rPr>
        <w:rFonts w:ascii="Wingdings" w:hAnsi="Wingdings" w:cs="Wingdings"/>
        <w:b w:val="0"/>
        <w:bCs w:val="0"/>
        <w:w w:val="99"/>
        <w:sz w:val="20"/>
        <w:szCs w:val="20"/>
      </w:rPr>
    </w:lvl>
    <w:lvl w:ilvl="1">
      <w:numFmt w:val="bullet"/>
      <w:lvlText w:val="•"/>
      <w:lvlJc w:val="left"/>
      <w:pPr>
        <w:ind w:left="1442" w:hanging="188"/>
      </w:pPr>
    </w:lvl>
    <w:lvl w:ilvl="2">
      <w:numFmt w:val="bullet"/>
      <w:lvlText w:val="•"/>
      <w:lvlJc w:val="left"/>
      <w:pPr>
        <w:ind w:left="2544" w:hanging="188"/>
      </w:pPr>
    </w:lvl>
    <w:lvl w:ilvl="3">
      <w:numFmt w:val="bullet"/>
      <w:lvlText w:val="•"/>
      <w:lvlJc w:val="left"/>
      <w:pPr>
        <w:ind w:left="3646" w:hanging="188"/>
      </w:pPr>
    </w:lvl>
    <w:lvl w:ilvl="4">
      <w:numFmt w:val="bullet"/>
      <w:lvlText w:val="•"/>
      <w:lvlJc w:val="left"/>
      <w:pPr>
        <w:ind w:left="4748" w:hanging="188"/>
      </w:pPr>
    </w:lvl>
    <w:lvl w:ilvl="5">
      <w:numFmt w:val="bullet"/>
      <w:lvlText w:val="•"/>
      <w:lvlJc w:val="left"/>
      <w:pPr>
        <w:ind w:left="5850" w:hanging="188"/>
      </w:pPr>
    </w:lvl>
    <w:lvl w:ilvl="6">
      <w:numFmt w:val="bullet"/>
      <w:lvlText w:val="•"/>
      <w:lvlJc w:val="left"/>
      <w:pPr>
        <w:ind w:left="6952" w:hanging="188"/>
      </w:pPr>
    </w:lvl>
    <w:lvl w:ilvl="7">
      <w:numFmt w:val="bullet"/>
      <w:lvlText w:val="•"/>
      <w:lvlJc w:val="left"/>
      <w:pPr>
        <w:ind w:left="8054" w:hanging="188"/>
      </w:pPr>
    </w:lvl>
    <w:lvl w:ilvl="8">
      <w:numFmt w:val="bullet"/>
      <w:lvlText w:val="•"/>
      <w:lvlJc w:val="left"/>
      <w:pPr>
        <w:ind w:left="9156" w:hanging="188"/>
      </w:pPr>
    </w:lvl>
  </w:abstractNum>
  <w:abstractNum w:abstractNumId="1" w15:restartNumberingAfterBreak="0">
    <w:nsid w:val="00000405"/>
    <w:multiLevelType w:val="multilevel"/>
    <w:tmpl w:val="00000888"/>
    <w:lvl w:ilvl="0">
      <w:numFmt w:val="bullet"/>
      <w:lvlText w:val=""/>
      <w:lvlJc w:val="left"/>
      <w:pPr>
        <w:ind w:left="268" w:hanging="164"/>
      </w:pPr>
      <w:rPr>
        <w:rFonts w:ascii="Wingdings" w:hAnsi="Wingdings" w:cs="Wingdings"/>
        <w:b w:val="0"/>
        <w:bCs w:val="0"/>
        <w:spacing w:val="5"/>
        <w:w w:val="99"/>
        <w:sz w:val="18"/>
        <w:szCs w:val="18"/>
      </w:rPr>
    </w:lvl>
    <w:lvl w:ilvl="1">
      <w:numFmt w:val="bullet"/>
      <w:lvlText w:val="•"/>
      <w:lvlJc w:val="left"/>
      <w:pPr>
        <w:ind w:left="416" w:hanging="164"/>
      </w:pPr>
    </w:lvl>
    <w:lvl w:ilvl="2">
      <w:numFmt w:val="bullet"/>
      <w:lvlText w:val="•"/>
      <w:lvlJc w:val="left"/>
      <w:pPr>
        <w:ind w:left="572" w:hanging="164"/>
      </w:pPr>
    </w:lvl>
    <w:lvl w:ilvl="3">
      <w:numFmt w:val="bullet"/>
      <w:lvlText w:val="•"/>
      <w:lvlJc w:val="left"/>
      <w:pPr>
        <w:ind w:left="728" w:hanging="164"/>
      </w:pPr>
    </w:lvl>
    <w:lvl w:ilvl="4">
      <w:numFmt w:val="bullet"/>
      <w:lvlText w:val="•"/>
      <w:lvlJc w:val="left"/>
      <w:pPr>
        <w:ind w:left="885" w:hanging="164"/>
      </w:pPr>
    </w:lvl>
    <w:lvl w:ilvl="5">
      <w:numFmt w:val="bullet"/>
      <w:lvlText w:val="•"/>
      <w:lvlJc w:val="left"/>
      <w:pPr>
        <w:ind w:left="1041" w:hanging="164"/>
      </w:pPr>
    </w:lvl>
    <w:lvl w:ilvl="6">
      <w:numFmt w:val="bullet"/>
      <w:lvlText w:val="•"/>
      <w:lvlJc w:val="left"/>
      <w:pPr>
        <w:ind w:left="1197" w:hanging="164"/>
      </w:pPr>
    </w:lvl>
    <w:lvl w:ilvl="7">
      <w:numFmt w:val="bullet"/>
      <w:lvlText w:val="•"/>
      <w:lvlJc w:val="left"/>
      <w:pPr>
        <w:ind w:left="1354" w:hanging="164"/>
      </w:pPr>
    </w:lvl>
    <w:lvl w:ilvl="8">
      <w:numFmt w:val="bullet"/>
      <w:lvlText w:val="•"/>
      <w:lvlJc w:val="left"/>
      <w:pPr>
        <w:ind w:left="1510" w:hanging="164"/>
      </w:pPr>
    </w:lvl>
  </w:abstractNum>
  <w:abstractNum w:abstractNumId="2" w15:restartNumberingAfterBreak="0">
    <w:nsid w:val="00000406"/>
    <w:multiLevelType w:val="multilevel"/>
    <w:tmpl w:val="00000889"/>
    <w:lvl w:ilvl="0">
      <w:numFmt w:val="bullet"/>
      <w:lvlText w:val=""/>
      <w:lvlJc w:val="left"/>
      <w:pPr>
        <w:ind w:left="270" w:hanging="164"/>
      </w:pPr>
      <w:rPr>
        <w:rFonts w:ascii="Wingdings" w:hAnsi="Wingdings" w:cs="Wingdings"/>
        <w:b w:val="0"/>
        <w:bCs w:val="0"/>
        <w:spacing w:val="5"/>
        <w:w w:val="99"/>
        <w:sz w:val="18"/>
        <w:szCs w:val="18"/>
      </w:rPr>
    </w:lvl>
    <w:lvl w:ilvl="1">
      <w:numFmt w:val="bullet"/>
      <w:lvlText w:val="•"/>
      <w:lvlJc w:val="left"/>
      <w:pPr>
        <w:ind w:left="440" w:hanging="164"/>
      </w:pPr>
    </w:lvl>
    <w:lvl w:ilvl="2">
      <w:numFmt w:val="bullet"/>
      <w:lvlText w:val="•"/>
      <w:lvlJc w:val="left"/>
      <w:pPr>
        <w:ind w:left="600" w:hanging="164"/>
      </w:pPr>
    </w:lvl>
    <w:lvl w:ilvl="3">
      <w:numFmt w:val="bullet"/>
      <w:lvlText w:val="•"/>
      <w:lvlJc w:val="left"/>
      <w:pPr>
        <w:ind w:left="760" w:hanging="164"/>
      </w:pPr>
    </w:lvl>
    <w:lvl w:ilvl="4">
      <w:numFmt w:val="bullet"/>
      <w:lvlText w:val="•"/>
      <w:lvlJc w:val="left"/>
      <w:pPr>
        <w:ind w:left="920" w:hanging="164"/>
      </w:pPr>
    </w:lvl>
    <w:lvl w:ilvl="5">
      <w:numFmt w:val="bullet"/>
      <w:lvlText w:val="•"/>
      <w:lvlJc w:val="left"/>
      <w:pPr>
        <w:ind w:left="1080" w:hanging="164"/>
      </w:pPr>
    </w:lvl>
    <w:lvl w:ilvl="6">
      <w:numFmt w:val="bullet"/>
      <w:lvlText w:val="•"/>
      <w:lvlJc w:val="left"/>
      <w:pPr>
        <w:ind w:left="1240" w:hanging="164"/>
      </w:pPr>
    </w:lvl>
    <w:lvl w:ilvl="7">
      <w:numFmt w:val="bullet"/>
      <w:lvlText w:val="•"/>
      <w:lvlJc w:val="left"/>
      <w:pPr>
        <w:ind w:left="1400" w:hanging="164"/>
      </w:pPr>
    </w:lvl>
    <w:lvl w:ilvl="8">
      <w:numFmt w:val="bullet"/>
      <w:lvlText w:val="•"/>
      <w:lvlJc w:val="left"/>
      <w:pPr>
        <w:ind w:left="1560" w:hanging="164"/>
      </w:pPr>
    </w:lvl>
  </w:abstractNum>
  <w:abstractNum w:abstractNumId="3" w15:restartNumberingAfterBreak="0">
    <w:nsid w:val="139022D4"/>
    <w:multiLevelType w:val="hybridMultilevel"/>
    <w:tmpl w:val="9BE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65B8"/>
    <w:multiLevelType w:val="hybridMultilevel"/>
    <w:tmpl w:val="42EC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F3422"/>
    <w:multiLevelType w:val="hybridMultilevel"/>
    <w:tmpl w:val="73447590"/>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24A3FA25"/>
    <w:multiLevelType w:val="hybridMultilevel"/>
    <w:tmpl w:val="0E92F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8ED36BB"/>
    <w:multiLevelType w:val="hybridMultilevel"/>
    <w:tmpl w:val="EF9A9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15DC3"/>
    <w:multiLevelType w:val="hybridMultilevel"/>
    <w:tmpl w:val="92D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A30C3"/>
    <w:multiLevelType w:val="hybridMultilevel"/>
    <w:tmpl w:val="796E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353CD"/>
    <w:multiLevelType w:val="hybridMultilevel"/>
    <w:tmpl w:val="7F54558E"/>
    <w:lvl w:ilvl="0" w:tplc="42367A16">
      <w:start w:val="1"/>
      <w:numFmt w:val="decimal"/>
      <w:lvlText w:val="%1."/>
      <w:lvlJc w:val="left"/>
      <w:pPr>
        <w:ind w:left="1080" w:hanging="360"/>
      </w:pPr>
      <w:rPr>
        <w:rFonts w:asciiTheme="minorHAnsi" w:eastAsiaTheme="minorHAnsi" w:hAnsiTheme="minorHAnsi" w:cstheme="minorBidi"/>
      </w:rPr>
    </w:lvl>
    <w:lvl w:ilvl="1" w:tplc="B930F5EA">
      <w:start w:val="1"/>
      <w:numFmt w:val="lowerLetter"/>
      <w:lvlText w:val="%2."/>
      <w:lvlJc w:val="left"/>
      <w:pPr>
        <w:ind w:left="171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96ED7"/>
    <w:multiLevelType w:val="hybridMultilevel"/>
    <w:tmpl w:val="F3B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06F30"/>
    <w:multiLevelType w:val="hybridMultilevel"/>
    <w:tmpl w:val="0BF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25C1"/>
    <w:multiLevelType w:val="hybridMultilevel"/>
    <w:tmpl w:val="0C9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07D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2C78EC"/>
    <w:multiLevelType w:val="hybridMultilevel"/>
    <w:tmpl w:val="4E5C701C"/>
    <w:lvl w:ilvl="0" w:tplc="72E893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21363"/>
    <w:multiLevelType w:val="hybridMultilevel"/>
    <w:tmpl w:val="E9B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A72A3"/>
    <w:multiLevelType w:val="hybridMultilevel"/>
    <w:tmpl w:val="2EE69C8A"/>
    <w:lvl w:ilvl="0" w:tplc="626EB4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FA460AE"/>
    <w:multiLevelType w:val="hybridMultilevel"/>
    <w:tmpl w:val="45B82358"/>
    <w:lvl w:ilvl="0" w:tplc="44C6F56E">
      <w:start w:val="3"/>
      <w:numFmt w:val="upperLetter"/>
      <w:lvlText w:val="%1."/>
      <w:lvlJc w:val="left"/>
      <w:pPr>
        <w:ind w:left="6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B8E223E">
      <w:start w:val="1"/>
      <w:numFmt w:val="lowerLetter"/>
      <w:lvlText w:val="%2"/>
      <w:lvlJc w:val="left"/>
      <w:pPr>
        <w:ind w:left="1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3A74BA">
      <w:start w:val="1"/>
      <w:numFmt w:val="lowerRoman"/>
      <w:lvlText w:val="%3"/>
      <w:lvlJc w:val="left"/>
      <w:pPr>
        <w:ind w:left="2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B24578">
      <w:start w:val="1"/>
      <w:numFmt w:val="decimal"/>
      <w:lvlText w:val="%4"/>
      <w:lvlJc w:val="left"/>
      <w:pPr>
        <w:ind w:left="2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B264D0">
      <w:start w:val="1"/>
      <w:numFmt w:val="lowerLetter"/>
      <w:lvlText w:val="%5"/>
      <w:lvlJc w:val="left"/>
      <w:pPr>
        <w:ind w:left="3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80E0A4">
      <w:start w:val="1"/>
      <w:numFmt w:val="lowerRoman"/>
      <w:lvlText w:val="%6"/>
      <w:lvlJc w:val="left"/>
      <w:pPr>
        <w:ind w:left="4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E82CA6">
      <w:start w:val="1"/>
      <w:numFmt w:val="decimal"/>
      <w:lvlText w:val="%7"/>
      <w:lvlJc w:val="left"/>
      <w:pPr>
        <w:ind w:left="5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C06656">
      <w:start w:val="1"/>
      <w:numFmt w:val="lowerLetter"/>
      <w:lvlText w:val="%8"/>
      <w:lvlJc w:val="left"/>
      <w:pPr>
        <w:ind w:left="5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5834E0">
      <w:start w:val="1"/>
      <w:numFmt w:val="lowerRoman"/>
      <w:lvlText w:val="%9"/>
      <w:lvlJc w:val="left"/>
      <w:pPr>
        <w:ind w:left="6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182090E"/>
    <w:multiLevelType w:val="hybridMultilevel"/>
    <w:tmpl w:val="195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93910"/>
    <w:multiLevelType w:val="hybridMultilevel"/>
    <w:tmpl w:val="9FC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F6EDA"/>
    <w:multiLevelType w:val="hybridMultilevel"/>
    <w:tmpl w:val="C602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6120B"/>
    <w:multiLevelType w:val="hybridMultilevel"/>
    <w:tmpl w:val="85A6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008C2"/>
    <w:multiLevelType w:val="hybridMultilevel"/>
    <w:tmpl w:val="527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45354"/>
    <w:multiLevelType w:val="hybridMultilevel"/>
    <w:tmpl w:val="37147504"/>
    <w:lvl w:ilvl="0" w:tplc="B58E83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0BE"/>
    <w:multiLevelType w:val="singleLevel"/>
    <w:tmpl w:val="C11870EE"/>
    <w:lvl w:ilvl="0">
      <w:start w:val="2"/>
      <w:numFmt w:val="decimal"/>
      <w:lvlText w:val="%1."/>
      <w:lvlJc w:val="left"/>
      <w:pPr>
        <w:tabs>
          <w:tab w:val="num" w:pos="2055"/>
        </w:tabs>
        <w:ind w:left="2055" w:hanging="360"/>
      </w:pPr>
      <w:rPr>
        <w:rFonts w:hint="default"/>
      </w:rPr>
    </w:lvl>
  </w:abstractNum>
  <w:num w:numId="1" w16cid:durableId="954479265">
    <w:abstractNumId w:val="6"/>
  </w:num>
  <w:num w:numId="2" w16cid:durableId="1385371011">
    <w:abstractNumId w:val="21"/>
  </w:num>
  <w:num w:numId="3" w16cid:durableId="1585870815">
    <w:abstractNumId w:val="24"/>
  </w:num>
  <w:num w:numId="4" w16cid:durableId="441075834">
    <w:abstractNumId w:val="13"/>
  </w:num>
  <w:num w:numId="5" w16cid:durableId="1485781473">
    <w:abstractNumId w:val="19"/>
  </w:num>
  <w:num w:numId="6" w16cid:durableId="1508323562">
    <w:abstractNumId w:val="8"/>
  </w:num>
  <w:num w:numId="7" w16cid:durableId="2077193873">
    <w:abstractNumId w:val="12"/>
  </w:num>
  <w:num w:numId="8" w16cid:durableId="1824351680">
    <w:abstractNumId w:val="3"/>
  </w:num>
  <w:num w:numId="9" w16cid:durableId="1187329483">
    <w:abstractNumId w:val="20"/>
  </w:num>
  <w:num w:numId="10" w16cid:durableId="1127699278">
    <w:abstractNumId w:val="23"/>
  </w:num>
  <w:num w:numId="11" w16cid:durableId="1305353735">
    <w:abstractNumId w:val="11"/>
  </w:num>
  <w:num w:numId="12" w16cid:durableId="2104300795">
    <w:abstractNumId w:val="9"/>
  </w:num>
  <w:num w:numId="13" w16cid:durableId="1788814611">
    <w:abstractNumId w:val="4"/>
  </w:num>
  <w:num w:numId="14" w16cid:durableId="821434342">
    <w:abstractNumId w:val="2"/>
  </w:num>
  <w:num w:numId="15" w16cid:durableId="1000616309">
    <w:abstractNumId w:val="1"/>
  </w:num>
  <w:num w:numId="16" w16cid:durableId="306596612">
    <w:abstractNumId w:val="0"/>
  </w:num>
  <w:num w:numId="17" w16cid:durableId="1611664615">
    <w:abstractNumId w:val="25"/>
  </w:num>
  <w:num w:numId="18" w16cid:durableId="558398538">
    <w:abstractNumId w:val="17"/>
  </w:num>
  <w:num w:numId="19" w16cid:durableId="433206265">
    <w:abstractNumId w:val="7"/>
  </w:num>
  <w:num w:numId="20" w16cid:durableId="2022856342">
    <w:abstractNumId w:val="16"/>
  </w:num>
  <w:num w:numId="21" w16cid:durableId="1138301682">
    <w:abstractNumId w:val="10"/>
  </w:num>
  <w:num w:numId="22" w16cid:durableId="724570751">
    <w:abstractNumId w:val="15"/>
  </w:num>
  <w:num w:numId="23" w16cid:durableId="482283595">
    <w:abstractNumId w:val="22"/>
  </w:num>
  <w:num w:numId="24" w16cid:durableId="1430421452">
    <w:abstractNumId w:val="18"/>
  </w:num>
  <w:num w:numId="25" w16cid:durableId="583537656">
    <w:abstractNumId w:val="5"/>
  </w:num>
  <w:num w:numId="26" w16cid:durableId="797265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9"/>
    <w:rsid w:val="000243E3"/>
    <w:rsid w:val="00031C95"/>
    <w:rsid w:val="00032132"/>
    <w:rsid w:val="00033300"/>
    <w:rsid w:val="00036D39"/>
    <w:rsid w:val="000423C0"/>
    <w:rsid w:val="00064EC4"/>
    <w:rsid w:val="000734EE"/>
    <w:rsid w:val="00076ED2"/>
    <w:rsid w:val="00083CCF"/>
    <w:rsid w:val="0009531C"/>
    <w:rsid w:val="000A27B8"/>
    <w:rsid w:val="000A6086"/>
    <w:rsid w:val="000B4B91"/>
    <w:rsid w:val="000C3C3E"/>
    <w:rsid w:val="000D5440"/>
    <w:rsid w:val="000D6D26"/>
    <w:rsid w:val="000E234B"/>
    <w:rsid w:val="000E2CB9"/>
    <w:rsid w:val="000E5CE4"/>
    <w:rsid w:val="000E6101"/>
    <w:rsid w:val="000E7E14"/>
    <w:rsid w:val="000F100A"/>
    <w:rsid w:val="000F2BD8"/>
    <w:rsid w:val="0010623B"/>
    <w:rsid w:val="001070DF"/>
    <w:rsid w:val="00107368"/>
    <w:rsid w:val="00120393"/>
    <w:rsid w:val="00123058"/>
    <w:rsid w:val="001277B2"/>
    <w:rsid w:val="00135905"/>
    <w:rsid w:val="001402A5"/>
    <w:rsid w:val="00145A2C"/>
    <w:rsid w:val="00153239"/>
    <w:rsid w:val="0015459A"/>
    <w:rsid w:val="00154C81"/>
    <w:rsid w:val="00155A13"/>
    <w:rsid w:val="0016330B"/>
    <w:rsid w:val="00167476"/>
    <w:rsid w:val="00170BEE"/>
    <w:rsid w:val="0018525E"/>
    <w:rsid w:val="00185515"/>
    <w:rsid w:val="0018565A"/>
    <w:rsid w:val="001879D4"/>
    <w:rsid w:val="00194665"/>
    <w:rsid w:val="001A555D"/>
    <w:rsid w:val="001A6B23"/>
    <w:rsid w:val="001B3F2D"/>
    <w:rsid w:val="001C204D"/>
    <w:rsid w:val="001D160F"/>
    <w:rsid w:val="001E06FF"/>
    <w:rsid w:val="001E0EFF"/>
    <w:rsid w:val="002010BC"/>
    <w:rsid w:val="00224E2B"/>
    <w:rsid w:val="00231CFD"/>
    <w:rsid w:val="002371F2"/>
    <w:rsid w:val="00254E66"/>
    <w:rsid w:val="0025656A"/>
    <w:rsid w:val="00284AC1"/>
    <w:rsid w:val="0029127A"/>
    <w:rsid w:val="00291D51"/>
    <w:rsid w:val="002944FC"/>
    <w:rsid w:val="00294529"/>
    <w:rsid w:val="002A227E"/>
    <w:rsid w:val="002C0588"/>
    <w:rsid w:val="002C525C"/>
    <w:rsid w:val="002C6DC7"/>
    <w:rsid w:val="002D0B85"/>
    <w:rsid w:val="002D3A50"/>
    <w:rsid w:val="002D4FE0"/>
    <w:rsid w:val="002D59CD"/>
    <w:rsid w:val="002E00F0"/>
    <w:rsid w:val="002E3750"/>
    <w:rsid w:val="002F2326"/>
    <w:rsid w:val="002F69DB"/>
    <w:rsid w:val="0030176C"/>
    <w:rsid w:val="00305C97"/>
    <w:rsid w:val="003110BA"/>
    <w:rsid w:val="00311704"/>
    <w:rsid w:val="00314268"/>
    <w:rsid w:val="00320602"/>
    <w:rsid w:val="0032480A"/>
    <w:rsid w:val="00325844"/>
    <w:rsid w:val="00330676"/>
    <w:rsid w:val="00350FA3"/>
    <w:rsid w:val="0035524D"/>
    <w:rsid w:val="0036115C"/>
    <w:rsid w:val="00370A80"/>
    <w:rsid w:val="00377159"/>
    <w:rsid w:val="00383CC8"/>
    <w:rsid w:val="003865E5"/>
    <w:rsid w:val="00393FDB"/>
    <w:rsid w:val="00395C05"/>
    <w:rsid w:val="00395F10"/>
    <w:rsid w:val="003B7231"/>
    <w:rsid w:val="003C2B9E"/>
    <w:rsid w:val="003D0DA9"/>
    <w:rsid w:val="003D4B4C"/>
    <w:rsid w:val="003E48B1"/>
    <w:rsid w:val="003F34D7"/>
    <w:rsid w:val="003F55B0"/>
    <w:rsid w:val="00405976"/>
    <w:rsid w:val="00415E4A"/>
    <w:rsid w:val="004161CE"/>
    <w:rsid w:val="00423F7A"/>
    <w:rsid w:val="004247B2"/>
    <w:rsid w:val="0044337D"/>
    <w:rsid w:val="00453130"/>
    <w:rsid w:val="004531D4"/>
    <w:rsid w:val="00457705"/>
    <w:rsid w:val="004779FE"/>
    <w:rsid w:val="00480A16"/>
    <w:rsid w:val="00483828"/>
    <w:rsid w:val="00483ED0"/>
    <w:rsid w:val="00484C4B"/>
    <w:rsid w:val="004963DC"/>
    <w:rsid w:val="004964C1"/>
    <w:rsid w:val="004C1208"/>
    <w:rsid w:val="004D2029"/>
    <w:rsid w:val="004D4275"/>
    <w:rsid w:val="004E223D"/>
    <w:rsid w:val="004F1161"/>
    <w:rsid w:val="00500CC3"/>
    <w:rsid w:val="005031B7"/>
    <w:rsid w:val="00505C0A"/>
    <w:rsid w:val="00512E4E"/>
    <w:rsid w:val="00513D45"/>
    <w:rsid w:val="005159A1"/>
    <w:rsid w:val="005161ED"/>
    <w:rsid w:val="00524443"/>
    <w:rsid w:val="00527A65"/>
    <w:rsid w:val="00530652"/>
    <w:rsid w:val="0053497A"/>
    <w:rsid w:val="005409D2"/>
    <w:rsid w:val="005462CC"/>
    <w:rsid w:val="0054735B"/>
    <w:rsid w:val="005652AB"/>
    <w:rsid w:val="00576F06"/>
    <w:rsid w:val="00582549"/>
    <w:rsid w:val="00590D5F"/>
    <w:rsid w:val="00593838"/>
    <w:rsid w:val="005945B6"/>
    <w:rsid w:val="00595EC0"/>
    <w:rsid w:val="005A06E8"/>
    <w:rsid w:val="005A1343"/>
    <w:rsid w:val="005B018A"/>
    <w:rsid w:val="005B6E95"/>
    <w:rsid w:val="005C2C3B"/>
    <w:rsid w:val="005C5075"/>
    <w:rsid w:val="005D3CB7"/>
    <w:rsid w:val="005E2DED"/>
    <w:rsid w:val="005F09EF"/>
    <w:rsid w:val="00600755"/>
    <w:rsid w:val="00600CAD"/>
    <w:rsid w:val="00602299"/>
    <w:rsid w:val="00602ECF"/>
    <w:rsid w:val="00603C1B"/>
    <w:rsid w:val="00604C4E"/>
    <w:rsid w:val="0061793C"/>
    <w:rsid w:val="0062031C"/>
    <w:rsid w:val="006312A2"/>
    <w:rsid w:val="00641FD9"/>
    <w:rsid w:val="0065025C"/>
    <w:rsid w:val="00670576"/>
    <w:rsid w:val="00672505"/>
    <w:rsid w:val="00673CB1"/>
    <w:rsid w:val="00674289"/>
    <w:rsid w:val="0067468F"/>
    <w:rsid w:val="006755F0"/>
    <w:rsid w:val="00682D18"/>
    <w:rsid w:val="00686BDB"/>
    <w:rsid w:val="006908FB"/>
    <w:rsid w:val="00691487"/>
    <w:rsid w:val="00696FC7"/>
    <w:rsid w:val="006974BD"/>
    <w:rsid w:val="006A68B8"/>
    <w:rsid w:val="006A7419"/>
    <w:rsid w:val="006B73C1"/>
    <w:rsid w:val="006C055F"/>
    <w:rsid w:val="006C27C8"/>
    <w:rsid w:val="006C3DBE"/>
    <w:rsid w:val="0070434E"/>
    <w:rsid w:val="00705C6A"/>
    <w:rsid w:val="00712A02"/>
    <w:rsid w:val="00732678"/>
    <w:rsid w:val="00734E8F"/>
    <w:rsid w:val="00744D0F"/>
    <w:rsid w:val="00746423"/>
    <w:rsid w:val="0075074E"/>
    <w:rsid w:val="0075584E"/>
    <w:rsid w:val="00756677"/>
    <w:rsid w:val="007572E0"/>
    <w:rsid w:val="00761274"/>
    <w:rsid w:val="00772395"/>
    <w:rsid w:val="00774A31"/>
    <w:rsid w:val="0078279E"/>
    <w:rsid w:val="007B76BA"/>
    <w:rsid w:val="007B77FC"/>
    <w:rsid w:val="007C26BE"/>
    <w:rsid w:val="007D70A0"/>
    <w:rsid w:val="007D744C"/>
    <w:rsid w:val="007D7873"/>
    <w:rsid w:val="007E0E32"/>
    <w:rsid w:val="007E3779"/>
    <w:rsid w:val="007E4A96"/>
    <w:rsid w:val="007E4B79"/>
    <w:rsid w:val="007E6763"/>
    <w:rsid w:val="007E7735"/>
    <w:rsid w:val="007E7C55"/>
    <w:rsid w:val="00801E94"/>
    <w:rsid w:val="00802962"/>
    <w:rsid w:val="00813846"/>
    <w:rsid w:val="0081391E"/>
    <w:rsid w:val="00816323"/>
    <w:rsid w:val="00820279"/>
    <w:rsid w:val="00822CD6"/>
    <w:rsid w:val="0082666D"/>
    <w:rsid w:val="008275E3"/>
    <w:rsid w:val="00840373"/>
    <w:rsid w:val="0085095E"/>
    <w:rsid w:val="0085109C"/>
    <w:rsid w:val="00851198"/>
    <w:rsid w:val="00855F1C"/>
    <w:rsid w:val="00866699"/>
    <w:rsid w:val="00867D5D"/>
    <w:rsid w:val="008703E5"/>
    <w:rsid w:val="0087090F"/>
    <w:rsid w:val="00876F7E"/>
    <w:rsid w:val="00882825"/>
    <w:rsid w:val="00883635"/>
    <w:rsid w:val="00884A1A"/>
    <w:rsid w:val="00885107"/>
    <w:rsid w:val="00887859"/>
    <w:rsid w:val="0089046D"/>
    <w:rsid w:val="00891CBC"/>
    <w:rsid w:val="008A73A9"/>
    <w:rsid w:val="008B4953"/>
    <w:rsid w:val="008B7B6D"/>
    <w:rsid w:val="008C309A"/>
    <w:rsid w:val="008D3E23"/>
    <w:rsid w:val="008E08E6"/>
    <w:rsid w:val="008E18FF"/>
    <w:rsid w:val="008E517C"/>
    <w:rsid w:val="008F288D"/>
    <w:rsid w:val="00900FD1"/>
    <w:rsid w:val="0090572E"/>
    <w:rsid w:val="009260D2"/>
    <w:rsid w:val="00933021"/>
    <w:rsid w:val="009359F2"/>
    <w:rsid w:val="00945B95"/>
    <w:rsid w:val="00950D3E"/>
    <w:rsid w:val="009543A9"/>
    <w:rsid w:val="0095663F"/>
    <w:rsid w:val="00973B29"/>
    <w:rsid w:val="0098109D"/>
    <w:rsid w:val="0098206C"/>
    <w:rsid w:val="0098713A"/>
    <w:rsid w:val="0099430B"/>
    <w:rsid w:val="009A090C"/>
    <w:rsid w:val="009A6CDC"/>
    <w:rsid w:val="009B433C"/>
    <w:rsid w:val="009C1620"/>
    <w:rsid w:val="009C7FB1"/>
    <w:rsid w:val="009D13D3"/>
    <w:rsid w:val="009D6691"/>
    <w:rsid w:val="009E20D5"/>
    <w:rsid w:val="009E54B5"/>
    <w:rsid w:val="009E55FD"/>
    <w:rsid w:val="009F6775"/>
    <w:rsid w:val="00A13776"/>
    <w:rsid w:val="00A17C35"/>
    <w:rsid w:val="00A20B01"/>
    <w:rsid w:val="00A26E4B"/>
    <w:rsid w:val="00A34AC2"/>
    <w:rsid w:val="00A35638"/>
    <w:rsid w:val="00A37292"/>
    <w:rsid w:val="00A40962"/>
    <w:rsid w:val="00A423A8"/>
    <w:rsid w:val="00A42F66"/>
    <w:rsid w:val="00A47C4F"/>
    <w:rsid w:val="00A62890"/>
    <w:rsid w:val="00A724A8"/>
    <w:rsid w:val="00A72AB1"/>
    <w:rsid w:val="00A82729"/>
    <w:rsid w:val="00A8320E"/>
    <w:rsid w:val="00A934BE"/>
    <w:rsid w:val="00A939B7"/>
    <w:rsid w:val="00A95509"/>
    <w:rsid w:val="00AA278C"/>
    <w:rsid w:val="00AA3A5F"/>
    <w:rsid w:val="00AA4B49"/>
    <w:rsid w:val="00AD31F4"/>
    <w:rsid w:val="00AD730F"/>
    <w:rsid w:val="00AE3F63"/>
    <w:rsid w:val="00AE4428"/>
    <w:rsid w:val="00AF2CF4"/>
    <w:rsid w:val="00B06DB6"/>
    <w:rsid w:val="00B07457"/>
    <w:rsid w:val="00B14EEB"/>
    <w:rsid w:val="00B50684"/>
    <w:rsid w:val="00B51A53"/>
    <w:rsid w:val="00B5210F"/>
    <w:rsid w:val="00B54A50"/>
    <w:rsid w:val="00B614DA"/>
    <w:rsid w:val="00B6249A"/>
    <w:rsid w:val="00B65F54"/>
    <w:rsid w:val="00B70461"/>
    <w:rsid w:val="00B817A9"/>
    <w:rsid w:val="00B85B48"/>
    <w:rsid w:val="00B87E18"/>
    <w:rsid w:val="00B91E3E"/>
    <w:rsid w:val="00BB5A0A"/>
    <w:rsid w:val="00BC514E"/>
    <w:rsid w:val="00BC5FB6"/>
    <w:rsid w:val="00BE3E7D"/>
    <w:rsid w:val="00BE4D82"/>
    <w:rsid w:val="00BE5DF8"/>
    <w:rsid w:val="00C01061"/>
    <w:rsid w:val="00C04541"/>
    <w:rsid w:val="00C11B86"/>
    <w:rsid w:val="00C11F83"/>
    <w:rsid w:val="00C17A01"/>
    <w:rsid w:val="00C21CAD"/>
    <w:rsid w:val="00C21E80"/>
    <w:rsid w:val="00C253D3"/>
    <w:rsid w:val="00C318DB"/>
    <w:rsid w:val="00C32AE5"/>
    <w:rsid w:val="00C32D22"/>
    <w:rsid w:val="00C331E4"/>
    <w:rsid w:val="00C41992"/>
    <w:rsid w:val="00C43B06"/>
    <w:rsid w:val="00C47EEF"/>
    <w:rsid w:val="00C50947"/>
    <w:rsid w:val="00C56096"/>
    <w:rsid w:val="00C56F22"/>
    <w:rsid w:val="00C603CB"/>
    <w:rsid w:val="00C6059E"/>
    <w:rsid w:val="00C712E9"/>
    <w:rsid w:val="00C727EA"/>
    <w:rsid w:val="00C73E31"/>
    <w:rsid w:val="00C74EA7"/>
    <w:rsid w:val="00C76BEF"/>
    <w:rsid w:val="00CA734B"/>
    <w:rsid w:val="00CB059B"/>
    <w:rsid w:val="00CB21BD"/>
    <w:rsid w:val="00CC5F94"/>
    <w:rsid w:val="00CC78AA"/>
    <w:rsid w:val="00CD16CF"/>
    <w:rsid w:val="00CD519C"/>
    <w:rsid w:val="00CE0076"/>
    <w:rsid w:val="00CE2EA2"/>
    <w:rsid w:val="00CE6A8C"/>
    <w:rsid w:val="00CF6E21"/>
    <w:rsid w:val="00D12FF6"/>
    <w:rsid w:val="00D25B31"/>
    <w:rsid w:val="00D356D4"/>
    <w:rsid w:val="00D37463"/>
    <w:rsid w:val="00D43E46"/>
    <w:rsid w:val="00D43FBF"/>
    <w:rsid w:val="00D45B23"/>
    <w:rsid w:val="00D534C9"/>
    <w:rsid w:val="00D65B8F"/>
    <w:rsid w:val="00D676F4"/>
    <w:rsid w:val="00D8038E"/>
    <w:rsid w:val="00D84606"/>
    <w:rsid w:val="00D84D15"/>
    <w:rsid w:val="00D85728"/>
    <w:rsid w:val="00D91F52"/>
    <w:rsid w:val="00DA746B"/>
    <w:rsid w:val="00DA7F7E"/>
    <w:rsid w:val="00DB0CEC"/>
    <w:rsid w:val="00DB495F"/>
    <w:rsid w:val="00DC0994"/>
    <w:rsid w:val="00DC14F5"/>
    <w:rsid w:val="00DC656C"/>
    <w:rsid w:val="00DC69F9"/>
    <w:rsid w:val="00DC7EEF"/>
    <w:rsid w:val="00DD224B"/>
    <w:rsid w:val="00DE01EA"/>
    <w:rsid w:val="00DE4F1D"/>
    <w:rsid w:val="00DE6C5B"/>
    <w:rsid w:val="00DE73F2"/>
    <w:rsid w:val="00DF0C14"/>
    <w:rsid w:val="00E04F26"/>
    <w:rsid w:val="00E05613"/>
    <w:rsid w:val="00E122BA"/>
    <w:rsid w:val="00E12CC3"/>
    <w:rsid w:val="00E177C7"/>
    <w:rsid w:val="00E20AB3"/>
    <w:rsid w:val="00E25E9B"/>
    <w:rsid w:val="00E301E0"/>
    <w:rsid w:val="00E43149"/>
    <w:rsid w:val="00E46229"/>
    <w:rsid w:val="00E47AAC"/>
    <w:rsid w:val="00E51C65"/>
    <w:rsid w:val="00E63810"/>
    <w:rsid w:val="00E708BA"/>
    <w:rsid w:val="00E86C56"/>
    <w:rsid w:val="00EA1EB7"/>
    <w:rsid w:val="00EA2365"/>
    <w:rsid w:val="00EA4A12"/>
    <w:rsid w:val="00EA77DC"/>
    <w:rsid w:val="00EB1212"/>
    <w:rsid w:val="00EB7CBF"/>
    <w:rsid w:val="00EC1645"/>
    <w:rsid w:val="00EC31E8"/>
    <w:rsid w:val="00EC4312"/>
    <w:rsid w:val="00EC5F55"/>
    <w:rsid w:val="00EC7CAB"/>
    <w:rsid w:val="00ED0754"/>
    <w:rsid w:val="00ED2CF6"/>
    <w:rsid w:val="00EE01EB"/>
    <w:rsid w:val="00EE11F1"/>
    <w:rsid w:val="00EF3C5C"/>
    <w:rsid w:val="00F01F64"/>
    <w:rsid w:val="00F1076A"/>
    <w:rsid w:val="00F15FD3"/>
    <w:rsid w:val="00F17240"/>
    <w:rsid w:val="00F32503"/>
    <w:rsid w:val="00F35916"/>
    <w:rsid w:val="00F35F6C"/>
    <w:rsid w:val="00F67779"/>
    <w:rsid w:val="00F75424"/>
    <w:rsid w:val="00F75B71"/>
    <w:rsid w:val="00F7699E"/>
    <w:rsid w:val="00F81313"/>
    <w:rsid w:val="00F86221"/>
    <w:rsid w:val="00F911A1"/>
    <w:rsid w:val="00F9768C"/>
    <w:rsid w:val="00FB64EF"/>
    <w:rsid w:val="00FC0010"/>
    <w:rsid w:val="00FD09C3"/>
    <w:rsid w:val="00FD63D1"/>
    <w:rsid w:val="00F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1201EF"/>
  <w14:defaultImageDpi w14:val="96"/>
  <w15:docId w15:val="{8C664FC5-4159-495D-9C15-6F0F0FFE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E5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69F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stellar" w:hAnsi="Castellar" w:cs="Castellar"/>
      <w:color w:val="000000"/>
      <w:sz w:val="24"/>
      <w:szCs w:val="24"/>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3">
    <w:name w:val="CM3"/>
    <w:basedOn w:val="Default"/>
    <w:next w:val="Default"/>
    <w:uiPriority w:val="99"/>
    <w:pPr>
      <w:spacing w:line="29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8">
    <w:name w:val="CM8"/>
    <w:basedOn w:val="Default"/>
    <w:next w:val="Default"/>
    <w:uiPriority w:val="99"/>
    <w:pPr>
      <w:spacing w:line="746" w:lineRule="atLeast"/>
    </w:pPr>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9">
    <w:name w:val="CM9"/>
    <w:basedOn w:val="Default"/>
    <w:next w:val="Default"/>
    <w:uiPriority w:val="99"/>
    <w:pPr>
      <w:spacing w:line="240" w:lineRule="atLeast"/>
    </w:pPr>
    <w:rPr>
      <w:rFonts w:cs="Times New Roman"/>
      <w:color w:val="auto"/>
    </w:rPr>
  </w:style>
  <w:style w:type="paragraph" w:customStyle="1" w:styleId="CM10">
    <w:name w:val="CM10"/>
    <w:basedOn w:val="Default"/>
    <w:next w:val="Default"/>
    <w:uiPriority w:val="99"/>
    <w:pPr>
      <w:spacing w:line="226" w:lineRule="atLeast"/>
    </w:pPr>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231"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6">
    <w:name w:val="CM16"/>
    <w:basedOn w:val="Default"/>
    <w:next w:val="Default"/>
    <w:uiPriority w:val="99"/>
    <w:pPr>
      <w:spacing w:line="233"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pPr>
      <w:spacing w:line="46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19">
    <w:name w:val="CM19"/>
    <w:basedOn w:val="Default"/>
    <w:next w:val="Default"/>
    <w:uiPriority w:val="99"/>
    <w:pPr>
      <w:spacing w:line="208"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2">
    <w:name w:val="CM22"/>
    <w:basedOn w:val="Default"/>
    <w:next w:val="Default"/>
    <w:uiPriority w:val="99"/>
    <w:pPr>
      <w:spacing w:line="238" w:lineRule="atLeast"/>
    </w:pPr>
    <w:rPr>
      <w:rFonts w:cs="Times New Roman"/>
      <w:color w:val="auto"/>
    </w:rPr>
  </w:style>
  <w:style w:type="paragraph" w:customStyle="1" w:styleId="CM23">
    <w:name w:val="CM23"/>
    <w:basedOn w:val="Default"/>
    <w:next w:val="Default"/>
    <w:uiPriority w:val="99"/>
    <w:pPr>
      <w:spacing w:line="573" w:lineRule="atLeast"/>
    </w:pPr>
    <w:rPr>
      <w:rFonts w:cs="Times New Roman"/>
      <w:color w:val="auto"/>
    </w:rPr>
  </w:style>
  <w:style w:type="paragraph" w:customStyle="1" w:styleId="CM42">
    <w:name w:val="CM42"/>
    <w:basedOn w:val="Default"/>
    <w:next w:val="Default"/>
    <w:uiPriority w:val="99"/>
    <w:rPr>
      <w:rFonts w:cs="Times New Roman"/>
      <w:color w:val="auto"/>
    </w:rPr>
  </w:style>
  <w:style w:type="character" w:customStyle="1" w:styleId="Heading2Char">
    <w:name w:val="Heading 2 Char"/>
    <w:basedOn w:val="DefaultParagraphFont"/>
    <w:link w:val="Heading2"/>
    <w:uiPriority w:val="9"/>
    <w:rsid w:val="00DC69F9"/>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9E20D5"/>
    <w:pPr>
      <w:ind w:left="720"/>
      <w:contextualSpacing/>
    </w:pPr>
  </w:style>
  <w:style w:type="table" w:styleId="TableGrid">
    <w:name w:val="Table Grid"/>
    <w:basedOn w:val="TableNormal"/>
    <w:uiPriority w:val="59"/>
    <w:rsid w:val="0015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C81"/>
    <w:rPr>
      <w:color w:val="0563C1" w:themeColor="hyperlink"/>
      <w:u w:val="single"/>
    </w:rPr>
  </w:style>
  <w:style w:type="character" w:styleId="PlaceholderText">
    <w:name w:val="Placeholder Text"/>
    <w:basedOn w:val="DefaultParagraphFont"/>
    <w:uiPriority w:val="99"/>
    <w:semiHidden/>
    <w:rsid w:val="00EA1EB7"/>
    <w:rPr>
      <w:color w:val="808080"/>
    </w:rPr>
  </w:style>
  <w:style w:type="paragraph" w:styleId="BalloonText">
    <w:name w:val="Balloon Text"/>
    <w:basedOn w:val="Normal"/>
    <w:link w:val="BalloonTextChar"/>
    <w:uiPriority w:val="99"/>
    <w:semiHidden/>
    <w:unhideWhenUsed/>
    <w:rsid w:val="0037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59"/>
    <w:rPr>
      <w:rFonts w:ascii="Segoe UI" w:hAnsi="Segoe UI" w:cs="Segoe UI"/>
      <w:sz w:val="18"/>
      <w:szCs w:val="18"/>
    </w:rPr>
  </w:style>
  <w:style w:type="paragraph" w:styleId="BodyText">
    <w:name w:val="Body Text"/>
    <w:basedOn w:val="Normal"/>
    <w:link w:val="BodyTextChar"/>
    <w:uiPriority w:val="1"/>
    <w:qFormat/>
    <w:rsid w:val="00A8320E"/>
    <w:pPr>
      <w:widowControl w:val="0"/>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A8320E"/>
    <w:rPr>
      <w:rFonts w:ascii="Arial" w:hAnsi="Arial" w:cs="Arial"/>
      <w:sz w:val="20"/>
      <w:szCs w:val="20"/>
    </w:rPr>
  </w:style>
  <w:style w:type="paragraph" w:customStyle="1" w:styleId="TableParagraph">
    <w:name w:val="Table Paragraph"/>
    <w:basedOn w:val="Normal"/>
    <w:uiPriority w:val="1"/>
    <w:qFormat/>
    <w:rsid w:val="00A8320E"/>
    <w:pPr>
      <w:widowControl w:val="0"/>
      <w:autoSpaceDE w:val="0"/>
      <w:autoSpaceDN w:val="0"/>
      <w:adjustRightInd w:val="0"/>
      <w:spacing w:after="0" w:line="240" w:lineRule="auto"/>
    </w:pPr>
    <w:rPr>
      <w:rFonts w:ascii="Calibri" w:hAnsi="Calibri" w:cs="Calibri"/>
      <w:sz w:val="24"/>
      <w:szCs w:val="24"/>
    </w:rPr>
  </w:style>
  <w:style w:type="paragraph" w:styleId="Header">
    <w:name w:val="header"/>
    <w:basedOn w:val="Normal"/>
    <w:link w:val="HeaderChar"/>
    <w:uiPriority w:val="99"/>
    <w:unhideWhenUsed/>
    <w:rsid w:val="006A7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19"/>
  </w:style>
  <w:style w:type="paragraph" w:styleId="Footer">
    <w:name w:val="footer"/>
    <w:basedOn w:val="Normal"/>
    <w:link w:val="FooterChar"/>
    <w:uiPriority w:val="99"/>
    <w:unhideWhenUsed/>
    <w:rsid w:val="006A7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19"/>
  </w:style>
  <w:style w:type="character" w:customStyle="1" w:styleId="Heading1Char">
    <w:name w:val="Heading 1 Char"/>
    <w:basedOn w:val="DefaultParagraphFont"/>
    <w:link w:val="Heading1"/>
    <w:uiPriority w:val="9"/>
    <w:rsid w:val="009E54B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5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2614">
      <w:bodyDiv w:val="1"/>
      <w:marLeft w:val="0"/>
      <w:marRight w:val="0"/>
      <w:marTop w:val="0"/>
      <w:marBottom w:val="0"/>
      <w:divBdr>
        <w:top w:val="none" w:sz="0" w:space="0" w:color="auto"/>
        <w:left w:val="none" w:sz="0" w:space="0" w:color="auto"/>
        <w:bottom w:val="none" w:sz="0" w:space="0" w:color="auto"/>
        <w:right w:val="none" w:sz="0" w:space="0" w:color="auto"/>
      </w:divBdr>
    </w:div>
    <w:div w:id="1464808218">
      <w:bodyDiv w:val="1"/>
      <w:marLeft w:val="0"/>
      <w:marRight w:val="0"/>
      <w:marTop w:val="0"/>
      <w:marBottom w:val="0"/>
      <w:divBdr>
        <w:top w:val="none" w:sz="0" w:space="0" w:color="auto"/>
        <w:left w:val="none" w:sz="0" w:space="0" w:color="auto"/>
        <w:bottom w:val="none" w:sz="0" w:space="0" w:color="auto"/>
        <w:right w:val="none" w:sz="0" w:space="0" w:color="auto"/>
      </w:divBdr>
    </w:div>
    <w:div w:id="1972133717">
      <w:bodyDiv w:val="1"/>
      <w:marLeft w:val="0"/>
      <w:marRight w:val="0"/>
      <w:marTop w:val="0"/>
      <w:marBottom w:val="0"/>
      <w:divBdr>
        <w:top w:val="none" w:sz="0" w:space="0" w:color="auto"/>
        <w:left w:val="none" w:sz="0" w:space="0" w:color="auto"/>
        <w:bottom w:val="none" w:sz="0" w:space="0" w:color="auto"/>
        <w:right w:val="none" w:sz="0" w:space="0" w:color="auto"/>
      </w:divBdr>
    </w:div>
    <w:div w:id="2130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93BE-4949-4E64-8618-C659EFAC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1055</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BarbStyle_Permit Guidelines</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BarbStyle_Permit Guidelines</dc:title>
  <dc:subject/>
  <dc:creator>kristen.powell</dc:creator>
  <cp:keywords/>
  <dc:description/>
  <cp:lastModifiedBy>Sherlyn Luna</cp:lastModifiedBy>
  <cp:revision>5</cp:revision>
  <cp:lastPrinted>2022-07-15T15:56:00Z</cp:lastPrinted>
  <dcterms:created xsi:type="dcterms:W3CDTF">2022-07-15T19:20:00Z</dcterms:created>
  <dcterms:modified xsi:type="dcterms:W3CDTF">2024-01-22T20:47:00Z</dcterms:modified>
</cp:coreProperties>
</file>