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4CC9" w14:textId="171AF3EF" w:rsidR="007E6763" w:rsidRPr="001E06FF" w:rsidRDefault="004161CE" w:rsidP="00D45B23">
      <w:pPr>
        <w:autoSpaceDE w:val="0"/>
        <w:autoSpaceDN w:val="0"/>
        <w:adjustRightInd w:val="0"/>
        <w:spacing w:after="0" w:line="240" w:lineRule="auto"/>
        <w:ind w:left="-180" w:right="-414" w:hanging="90"/>
        <w:rPr>
          <w:rFonts w:ascii="Calibri" w:hAnsi="Calibri" w:cs="Calibri"/>
          <w:b/>
          <w:color w:val="282828"/>
          <w:sz w:val="32"/>
          <w:szCs w:val="32"/>
        </w:rPr>
      </w:pPr>
      <w:r w:rsidRPr="009359F2">
        <w:rPr>
          <w:rFonts w:ascii="Calibri" w:hAnsi="Calibri" w:cs="Calibri"/>
          <w:noProof/>
          <w:color w:val="2828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95B9B" wp14:editId="1F0CE334">
                <wp:simplePos x="0" y="0"/>
                <wp:positionH relativeFrom="column">
                  <wp:posOffset>2000250</wp:posOffset>
                </wp:positionH>
                <wp:positionV relativeFrom="paragraph">
                  <wp:posOffset>561975</wp:posOffset>
                </wp:positionV>
                <wp:extent cx="4638675" cy="695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9748A" w14:textId="547447D4" w:rsidR="009359F2" w:rsidRPr="00801E94" w:rsidRDefault="004839F4" w:rsidP="00801E94">
                            <w:pPr>
                              <w:spacing w:line="240" w:lineRule="auto"/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281 James D. Nabors Drive</w:t>
                            </w:r>
                            <w:r w:rsidR="009359F2" w:rsidRPr="00801E94"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• Alexander City • Alabama 35011‐0552 • (256) 329‐6700</w:t>
                            </w:r>
                          </w:p>
                          <w:p w14:paraId="2976FB41" w14:textId="77777777" w:rsidR="009359F2" w:rsidRPr="00801E94" w:rsidRDefault="009359F2" w:rsidP="00801E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18"/>
                                <w:szCs w:val="18"/>
                              </w:rPr>
                            </w:pPr>
                            <w:r w:rsidRPr="00801E94">
                              <w:rPr>
                                <w:rFonts w:ascii="Calibri" w:hAnsi="Calibri" w:cs="FrankRueh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www.alexandercityal.gov</w:t>
                            </w:r>
                          </w:p>
                          <w:p w14:paraId="3A89E0E8" w14:textId="77777777" w:rsidR="009359F2" w:rsidRDefault="00935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95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44.25pt;width:365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" stroked="f">
                <v:textbox>
                  <w:txbxContent>
                    <w:p w14:paraId="4699748A" w14:textId="547447D4" w:rsidR="009359F2" w:rsidRPr="00801E94" w:rsidRDefault="004839F4" w:rsidP="00801E94">
                      <w:pPr>
                        <w:spacing w:line="240" w:lineRule="auto"/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>281 James D. Nabors Drive</w:t>
                      </w:r>
                      <w:r w:rsidR="009359F2" w:rsidRPr="00801E94"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 xml:space="preserve"> • Alexander City • Alabama 35011‐0552 • (256) 329‐6700</w:t>
                      </w:r>
                    </w:p>
                    <w:p w14:paraId="2976FB41" w14:textId="77777777" w:rsidR="009359F2" w:rsidRPr="00801E94" w:rsidRDefault="009359F2" w:rsidP="00801E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FrankRuehl"/>
                          <w:color w:val="1F4E79" w:themeColor="accent1" w:themeShade="80"/>
                          <w:sz w:val="18"/>
                          <w:szCs w:val="18"/>
                        </w:rPr>
                      </w:pPr>
                      <w:r w:rsidRPr="00801E94">
                        <w:rPr>
                          <w:rFonts w:ascii="Calibri" w:hAnsi="Calibri" w:cs="FrankRuehl"/>
                          <w:color w:val="1F4E79" w:themeColor="accent1" w:themeShade="80"/>
                          <w:sz w:val="24"/>
                          <w:szCs w:val="24"/>
                        </w:rPr>
                        <w:t>www.alexandercityal.gov</w:t>
                      </w:r>
                    </w:p>
                    <w:p w14:paraId="3A89E0E8" w14:textId="77777777" w:rsidR="009359F2" w:rsidRDefault="009359F2"/>
                  </w:txbxContent>
                </v:textbox>
                <w10:wrap type="square"/>
              </v:shape>
            </w:pict>
          </mc:Fallback>
        </mc:AlternateContent>
      </w:r>
      <w:r w:rsidR="009359F2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FD69A78" wp14:editId="1F43B744">
            <wp:extent cx="1580303" cy="1381125"/>
            <wp:effectExtent l="0" t="0" r="1270" b="0"/>
            <wp:docPr id="1" name="Picture 1" descr="J:\Clerk\Clerk\Logos\Diamond_Blu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lerk\Clerk\Logos\Diamond_Blue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35" cy="142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1ED">
        <w:rPr>
          <w:rFonts w:ascii="BookmanOldStyle-Bold" w:hAnsi="BookmanOldStyle-Bold" w:cs="BookmanOldStyle-Bold"/>
          <w:b/>
          <w:bCs/>
          <w:color w:val="282828"/>
          <w:sz w:val="2"/>
          <w:szCs w:val="2"/>
        </w:rPr>
        <w:t xml:space="preserve"> </w:t>
      </w:r>
    </w:p>
    <w:p w14:paraId="725186C0" w14:textId="6DFC93BC" w:rsidR="00A37292" w:rsidRDefault="00A37292" w:rsidP="00231CFD">
      <w:pPr>
        <w:pStyle w:val="NoSpacing"/>
        <w:spacing w:line="360" w:lineRule="auto"/>
        <w:rPr>
          <w:rFonts w:eastAsiaTheme="minorHAnsi" w:cstheme="minorBidi"/>
          <w:b/>
          <w:sz w:val="24"/>
          <w:szCs w:val="24"/>
        </w:rPr>
      </w:pPr>
    </w:p>
    <w:p w14:paraId="1B509DF1" w14:textId="77777777" w:rsidR="00203E0D" w:rsidRDefault="0062339F" w:rsidP="004E7442">
      <w:pPr>
        <w:pStyle w:val="NoSpacing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8"/>
          <w:szCs w:val="28"/>
        </w:rPr>
        <w:t xml:space="preserve">Application for </w:t>
      </w:r>
      <w:r w:rsidRPr="00203E0D">
        <w:rPr>
          <w:rFonts w:eastAsiaTheme="minorHAnsi" w:cstheme="minorBidi"/>
          <w:b/>
          <w:sz w:val="24"/>
          <w:szCs w:val="24"/>
        </w:rPr>
        <w:t>Permit</w:t>
      </w:r>
    </w:p>
    <w:p w14:paraId="6FFC8C97" w14:textId="09AC7C15" w:rsidR="00203E0D" w:rsidRDefault="0062339F" w:rsidP="004E7442">
      <w:pPr>
        <w:pStyle w:val="NoSpacing"/>
        <w:jc w:val="both"/>
        <w:rPr>
          <w:rFonts w:eastAsiaTheme="minorHAnsi" w:cstheme="minorBidi"/>
          <w:b/>
          <w:sz w:val="24"/>
          <w:szCs w:val="24"/>
          <w:u w:val="single"/>
        </w:rPr>
      </w:pPr>
      <w:r w:rsidRPr="00203E0D">
        <w:rPr>
          <w:rFonts w:eastAsiaTheme="minorHAnsi" w:cstheme="minorBidi"/>
          <w:b/>
          <w:sz w:val="24"/>
          <w:szCs w:val="24"/>
          <w:u w:val="single"/>
        </w:rPr>
        <w:t>Permit</w:t>
      </w:r>
      <w:r w:rsidRPr="0062339F">
        <w:rPr>
          <w:rFonts w:eastAsiaTheme="minorHAnsi" w:cstheme="minorBidi"/>
          <w:b/>
          <w:sz w:val="24"/>
          <w:szCs w:val="24"/>
          <w:u w:val="single"/>
        </w:rPr>
        <w:t xml:space="preserve"> Information:</w:t>
      </w:r>
    </w:p>
    <w:p w14:paraId="3920F48A" w14:textId="77777777" w:rsidR="00203E0D" w:rsidRDefault="00203E0D" w:rsidP="004E7442">
      <w:pPr>
        <w:pStyle w:val="NoSpacing"/>
        <w:jc w:val="both"/>
        <w:rPr>
          <w:rFonts w:eastAsiaTheme="minorHAnsi" w:cstheme="minorBidi"/>
          <w:b/>
          <w:sz w:val="28"/>
          <w:szCs w:val="28"/>
        </w:rPr>
      </w:pPr>
    </w:p>
    <w:p w14:paraId="33C4014F" w14:textId="2AA7440E" w:rsidR="0062339F" w:rsidRDefault="0062339F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 xml:space="preserve">Job Address: </w:t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</w:r>
      <w:r>
        <w:rPr>
          <w:rFonts w:eastAsiaTheme="minorHAnsi" w:cstheme="minorBidi"/>
          <w:bCs/>
          <w:sz w:val="24"/>
          <w:szCs w:val="24"/>
        </w:rPr>
        <w:softHyphen/>
        <w:t>_______________________________________________________________________________</w:t>
      </w:r>
    </w:p>
    <w:p w14:paraId="6DEA9BAF" w14:textId="77777777" w:rsidR="00307DBA" w:rsidRDefault="00307DBA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</w:p>
    <w:p w14:paraId="3EA20F87" w14:textId="74D7259F" w:rsidR="00307DBA" w:rsidRPr="00307DBA" w:rsidRDefault="0072232D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Subdivision</w:t>
      </w:r>
      <w:r w:rsidR="002260EE">
        <w:rPr>
          <w:rFonts w:eastAsiaTheme="minorHAnsi" w:cstheme="minorBidi"/>
          <w:bCs/>
          <w:sz w:val="24"/>
          <w:szCs w:val="24"/>
        </w:rPr>
        <w:t xml:space="preserve">: ____________________   </w:t>
      </w:r>
      <w:r w:rsidR="0062339F">
        <w:rPr>
          <w:rFonts w:eastAsiaTheme="minorHAnsi" w:cstheme="minorBidi"/>
          <w:bCs/>
          <w:sz w:val="24"/>
          <w:szCs w:val="24"/>
        </w:rPr>
        <w:t xml:space="preserve">Zoning Class: </w:t>
      </w:r>
      <w:r>
        <w:rPr>
          <w:rFonts w:eastAsiaTheme="minorHAnsi" w:cstheme="minorBidi"/>
          <w:bCs/>
          <w:sz w:val="24"/>
          <w:szCs w:val="24"/>
        </w:rPr>
        <w:t>_____________</w:t>
      </w:r>
      <w:r w:rsidR="002260EE">
        <w:rPr>
          <w:rFonts w:eastAsiaTheme="minorHAnsi" w:cstheme="minorBidi"/>
          <w:bCs/>
          <w:sz w:val="24"/>
          <w:szCs w:val="24"/>
        </w:rPr>
        <w:t xml:space="preserve">   </w:t>
      </w:r>
      <w:r>
        <w:rPr>
          <w:rFonts w:eastAsiaTheme="minorHAnsi" w:cstheme="minorBidi"/>
          <w:bCs/>
          <w:sz w:val="24"/>
          <w:szCs w:val="24"/>
        </w:rPr>
        <w:t>Dollar Value of Job: _____________</w:t>
      </w:r>
    </w:p>
    <w:p w14:paraId="3390E616" w14:textId="77777777" w:rsidR="00AC24C0" w:rsidRDefault="00307DBA" w:rsidP="004E7442">
      <w:pPr>
        <w:pStyle w:val="NoSpacing"/>
        <w:ind w:left="1440" w:firstLine="720"/>
        <w:jc w:val="both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 xml:space="preserve">     </w:t>
      </w:r>
      <w:r w:rsidR="00065E9C">
        <w:rPr>
          <w:rFonts w:eastAsiaTheme="minorHAnsi" w:cstheme="minorBidi"/>
          <w:b/>
          <w:sz w:val="24"/>
          <w:szCs w:val="24"/>
        </w:rPr>
        <w:t xml:space="preserve"> </w:t>
      </w:r>
    </w:p>
    <w:p w14:paraId="6FF1BFFC" w14:textId="68A2E9BC" w:rsidR="00307DBA" w:rsidRPr="00310425" w:rsidRDefault="002F4515" w:rsidP="004E7442">
      <w:pPr>
        <w:pStyle w:val="NoSpacing"/>
        <w:ind w:left="1440" w:firstLine="720"/>
        <w:jc w:val="both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 xml:space="preserve">       </w:t>
      </w:r>
      <w:r w:rsidR="00310425" w:rsidRPr="00310425">
        <w:rPr>
          <w:rFonts w:eastAsiaTheme="minorHAnsi" w:cstheme="minorBidi"/>
          <w:b/>
          <w:sz w:val="24"/>
          <w:szCs w:val="24"/>
        </w:rPr>
        <w:t>Type of Permit</w:t>
      </w:r>
      <w:r w:rsidR="00307DBA">
        <w:rPr>
          <w:rFonts w:eastAsiaTheme="minorHAnsi" w:cstheme="minorBidi"/>
          <w:b/>
          <w:sz w:val="24"/>
          <w:szCs w:val="24"/>
        </w:rPr>
        <w:t xml:space="preserve"> </w:t>
      </w:r>
      <w:r w:rsidR="00065E9C">
        <w:rPr>
          <w:rFonts w:eastAsiaTheme="minorHAnsi" w:cstheme="minorBidi"/>
          <w:b/>
          <w:sz w:val="24"/>
          <w:szCs w:val="24"/>
        </w:rPr>
        <w:t xml:space="preserve">             </w:t>
      </w:r>
      <w:r w:rsidR="00307DBA">
        <w:rPr>
          <w:rFonts w:eastAsiaTheme="minorHAnsi" w:cstheme="minorBidi"/>
          <w:b/>
          <w:sz w:val="24"/>
          <w:szCs w:val="24"/>
        </w:rPr>
        <w:t xml:space="preserve">   </w:t>
      </w:r>
      <w:r w:rsidR="00065E9C">
        <w:rPr>
          <w:rFonts w:eastAsiaTheme="minorHAnsi" w:cstheme="minorBidi"/>
          <w:b/>
          <w:sz w:val="24"/>
          <w:szCs w:val="24"/>
        </w:rPr>
        <w:t xml:space="preserve"> Type of Work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3594"/>
        <w:gridCol w:w="490"/>
        <w:gridCol w:w="2570"/>
      </w:tblGrid>
      <w:tr w:rsidR="00065E9C" w:rsidRPr="00B15EC4" w14:paraId="6D814E69" w14:textId="7B8B6146" w:rsidTr="00307DBA">
        <w:trPr>
          <w:trHeight w:val="288"/>
          <w:jc w:val="center"/>
        </w:trPr>
        <w:tc>
          <w:tcPr>
            <w:tcW w:w="591" w:type="dxa"/>
          </w:tcPr>
          <w:p w14:paraId="42CF82C6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2DD8B415" w14:textId="550CC0A4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Commercial Building Permit</w:t>
            </w:r>
          </w:p>
        </w:tc>
        <w:tc>
          <w:tcPr>
            <w:tcW w:w="490" w:type="dxa"/>
          </w:tcPr>
          <w:p w14:paraId="619C9518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2D1FA2E2" w14:textId="5FE10F49" w:rsidR="00065E9C" w:rsidRDefault="00DA3290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Accessory Structure</w:t>
            </w:r>
          </w:p>
        </w:tc>
      </w:tr>
      <w:tr w:rsidR="00065E9C" w14:paraId="0C90C3D7" w14:textId="31B873AC" w:rsidTr="00307DBA">
        <w:trPr>
          <w:trHeight w:val="288"/>
          <w:jc w:val="center"/>
        </w:trPr>
        <w:tc>
          <w:tcPr>
            <w:tcW w:w="591" w:type="dxa"/>
          </w:tcPr>
          <w:p w14:paraId="14AA089C" w14:textId="7BE34BA6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5A1902E4" w14:textId="725E1CC5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Commercial Roofing Permit</w:t>
            </w:r>
          </w:p>
        </w:tc>
        <w:tc>
          <w:tcPr>
            <w:tcW w:w="490" w:type="dxa"/>
          </w:tcPr>
          <w:p w14:paraId="4F57A8CD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0C3A5079" w14:textId="3AE6D9F5" w:rsidR="00065E9C" w:rsidRDefault="00DA3290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Addition</w:t>
            </w:r>
          </w:p>
        </w:tc>
      </w:tr>
      <w:tr w:rsidR="00065E9C" w14:paraId="38792AEF" w14:textId="342DF445" w:rsidTr="00307DBA">
        <w:trPr>
          <w:trHeight w:val="288"/>
          <w:jc w:val="center"/>
        </w:trPr>
        <w:tc>
          <w:tcPr>
            <w:tcW w:w="591" w:type="dxa"/>
          </w:tcPr>
          <w:p w14:paraId="28B5CEDF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61CE0A97" w14:textId="15817F78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Commercial Sign Permit</w:t>
            </w:r>
          </w:p>
        </w:tc>
        <w:tc>
          <w:tcPr>
            <w:tcW w:w="490" w:type="dxa"/>
          </w:tcPr>
          <w:p w14:paraId="50229651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6200CB63" w14:textId="49325A82" w:rsidR="00065E9C" w:rsidRDefault="00DA3290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Alteration</w:t>
            </w:r>
          </w:p>
        </w:tc>
      </w:tr>
      <w:tr w:rsidR="00065E9C" w14:paraId="004F619B" w14:textId="53878A60" w:rsidTr="00307DBA">
        <w:trPr>
          <w:trHeight w:val="288"/>
          <w:jc w:val="center"/>
        </w:trPr>
        <w:tc>
          <w:tcPr>
            <w:tcW w:w="591" w:type="dxa"/>
          </w:tcPr>
          <w:p w14:paraId="1B70D1C4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522C15DB" w14:textId="7F692090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Demolition Permit</w:t>
            </w:r>
          </w:p>
        </w:tc>
        <w:tc>
          <w:tcPr>
            <w:tcW w:w="490" w:type="dxa"/>
          </w:tcPr>
          <w:p w14:paraId="053A416A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11D476EB" w14:textId="5CD760F2" w:rsidR="00065E9C" w:rsidRDefault="00DA3290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Deck / Porch</w:t>
            </w:r>
          </w:p>
        </w:tc>
      </w:tr>
      <w:tr w:rsidR="00065E9C" w14:paraId="30D8215A" w14:textId="1EE2DA62" w:rsidTr="00307DBA">
        <w:trPr>
          <w:trHeight w:val="288"/>
          <w:jc w:val="center"/>
        </w:trPr>
        <w:tc>
          <w:tcPr>
            <w:tcW w:w="591" w:type="dxa"/>
          </w:tcPr>
          <w:p w14:paraId="00603222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056FE606" w14:textId="3BD560A3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Electrical Permit</w:t>
            </w:r>
          </w:p>
        </w:tc>
        <w:tc>
          <w:tcPr>
            <w:tcW w:w="490" w:type="dxa"/>
          </w:tcPr>
          <w:p w14:paraId="5032EAC9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7FE0A03D" w14:textId="752EAEA6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Demolition</w:t>
            </w:r>
          </w:p>
        </w:tc>
      </w:tr>
      <w:tr w:rsidR="00065E9C" w14:paraId="1321B090" w14:textId="67703EAA" w:rsidTr="00307DBA">
        <w:trPr>
          <w:trHeight w:val="288"/>
          <w:jc w:val="center"/>
        </w:trPr>
        <w:tc>
          <w:tcPr>
            <w:tcW w:w="591" w:type="dxa"/>
          </w:tcPr>
          <w:p w14:paraId="6E843BD6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61F8715C" w14:textId="36FFBC66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Electrical Fire Alarm System</w:t>
            </w:r>
          </w:p>
        </w:tc>
        <w:tc>
          <w:tcPr>
            <w:tcW w:w="490" w:type="dxa"/>
          </w:tcPr>
          <w:p w14:paraId="7F6C9A8E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5820FF5C" w14:textId="0D9A17FC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Exterior Remodel</w:t>
            </w:r>
          </w:p>
        </w:tc>
      </w:tr>
      <w:tr w:rsidR="00065E9C" w14:paraId="7FF445B7" w14:textId="04F15314" w:rsidTr="00307DBA">
        <w:trPr>
          <w:trHeight w:val="288"/>
          <w:jc w:val="center"/>
        </w:trPr>
        <w:tc>
          <w:tcPr>
            <w:tcW w:w="591" w:type="dxa"/>
          </w:tcPr>
          <w:p w14:paraId="0E7F4B7F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4480100B" w14:textId="79D11AE7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Mechanical Permit</w:t>
            </w:r>
          </w:p>
        </w:tc>
        <w:tc>
          <w:tcPr>
            <w:tcW w:w="490" w:type="dxa"/>
          </w:tcPr>
          <w:p w14:paraId="2DDD8398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390CD3E6" w14:textId="28876165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Fence</w:t>
            </w:r>
          </w:p>
        </w:tc>
      </w:tr>
      <w:tr w:rsidR="00065E9C" w14:paraId="4C788F47" w14:textId="3C29E9C9" w:rsidTr="00307DBA">
        <w:trPr>
          <w:trHeight w:val="288"/>
          <w:jc w:val="center"/>
        </w:trPr>
        <w:tc>
          <w:tcPr>
            <w:tcW w:w="591" w:type="dxa"/>
          </w:tcPr>
          <w:p w14:paraId="592387DF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432062BC" w14:textId="651DCC65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Plumbing Permit</w:t>
            </w:r>
          </w:p>
        </w:tc>
        <w:tc>
          <w:tcPr>
            <w:tcW w:w="490" w:type="dxa"/>
          </w:tcPr>
          <w:p w14:paraId="0AFF43D2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2EFA8595" w14:textId="3E214B51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Interior Remodel</w:t>
            </w:r>
          </w:p>
        </w:tc>
      </w:tr>
      <w:tr w:rsidR="00065E9C" w14:paraId="4C6A36A9" w14:textId="5BE37C7E" w:rsidTr="00307DBA">
        <w:trPr>
          <w:trHeight w:val="288"/>
          <w:jc w:val="center"/>
        </w:trPr>
        <w:tc>
          <w:tcPr>
            <w:tcW w:w="591" w:type="dxa"/>
          </w:tcPr>
          <w:p w14:paraId="481D6D7C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2BFE0DF5" w14:textId="528CF361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Plumbing Fire Sprinkler System</w:t>
            </w:r>
          </w:p>
        </w:tc>
        <w:tc>
          <w:tcPr>
            <w:tcW w:w="490" w:type="dxa"/>
          </w:tcPr>
          <w:p w14:paraId="1FD5E435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412BE609" w14:textId="4E7AD20D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New Construction</w:t>
            </w:r>
          </w:p>
        </w:tc>
      </w:tr>
      <w:tr w:rsidR="00065E9C" w14:paraId="0EA938EA" w14:textId="4C24AF33" w:rsidTr="00307DBA">
        <w:trPr>
          <w:trHeight w:val="288"/>
          <w:jc w:val="center"/>
        </w:trPr>
        <w:tc>
          <w:tcPr>
            <w:tcW w:w="591" w:type="dxa"/>
          </w:tcPr>
          <w:p w14:paraId="21BFD640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578B1B75" w14:textId="23DD6550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Residential Building Permit</w:t>
            </w:r>
          </w:p>
        </w:tc>
        <w:tc>
          <w:tcPr>
            <w:tcW w:w="490" w:type="dxa"/>
          </w:tcPr>
          <w:p w14:paraId="0B4675EE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36621FC1" w14:textId="5D9B0CCE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Repair</w:t>
            </w:r>
          </w:p>
        </w:tc>
      </w:tr>
      <w:tr w:rsidR="00065E9C" w14:paraId="66AB96CC" w14:textId="6D68FBFD" w:rsidTr="00307DBA">
        <w:trPr>
          <w:trHeight w:val="288"/>
          <w:jc w:val="center"/>
        </w:trPr>
        <w:tc>
          <w:tcPr>
            <w:tcW w:w="591" w:type="dxa"/>
          </w:tcPr>
          <w:p w14:paraId="0CF92195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4C8A09ED" w14:textId="0A60EC8B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Residential Roofing Permit</w:t>
            </w:r>
          </w:p>
        </w:tc>
        <w:tc>
          <w:tcPr>
            <w:tcW w:w="490" w:type="dxa"/>
          </w:tcPr>
          <w:p w14:paraId="53B669AF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6F9800AF" w14:textId="6A4C5F8E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Replace</w:t>
            </w:r>
          </w:p>
        </w:tc>
      </w:tr>
      <w:tr w:rsidR="00065E9C" w14:paraId="64582970" w14:textId="355F2971" w:rsidTr="00307DBA">
        <w:trPr>
          <w:trHeight w:val="288"/>
          <w:jc w:val="center"/>
        </w:trPr>
        <w:tc>
          <w:tcPr>
            <w:tcW w:w="591" w:type="dxa"/>
          </w:tcPr>
          <w:p w14:paraId="5FC4F7CF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/>
                <w:sz w:val="24"/>
                <w:szCs w:val="24"/>
                <w:u w:val="single"/>
              </w:rPr>
            </w:pPr>
          </w:p>
        </w:tc>
        <w:tc>
          <w:tcPr>
            <w:tcW w:w="3594" w:type="dxa"/>
          </w:tcPr>
          <w:p w14:paraId="2263A907" w14:textId="4FDDE22E" w:rsidR="00065E9C" w:rsidRPr="00B15EC4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Residential Swimming Pool Permit</w:t>
            </w:r>
          </w:p>
        </w:tc>
        <w:tc>
          <w:tcPr>
            <w:tcW w:w="490" w:type="dxa"/>
          </w:tcPr>
          <w:p w14:paraId="05D79E67" w14:textId="77777777" w:rsidR="00065E9C" w:rsidRDefault="00065E9C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</w:p>
        </w:tc>
        <w:tc>
          <w:tcPr>
            <w:tcW w:w="2570" w:type="dxa"/>
          </w:tcPr>
          <w:p w14:paraId="1EC5B53C" w14:textId="4972EDC8" w:rsidR="00065E9C" w:rsidRDefault="00BF76C3" w:rsidP="004E7442">
            <w:pPr>
              <w:pStyle w:val="NoSpacing"/>
              <w:jc w:val="both"/>
              <w:rPr>
                <w:rFonts w:eastAsiaTheme="minorHAnsi" w:cstheme="minorBidi"/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bCs/>
                <w:sz w:val="24"/>
                <w:szCs w:val="24"/>
              </w:rPr>
              <w:t>Other</w:t>
            </w:r>
          </w:p>
        </w:tc>
      </w:tr>
    </w:tbl>
    <w:p w14:paraId="154C92C9" w14:textId="77777777" w:rsidR="00D533BA" w:rsidRDefault="00D533BA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</w:p>
    <w:p w14:paraId="588AD0CA" w14:textId="1D5C5050" w:rsidR="00E96772" w:rsidRDefault="00D533BA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Description of Work: ______________________________________________________________________</w:t>
      </w:r>
      <w:r w:rsidR="004E7442">
        <w:rPr>
          <w:rFonts w:eastAsiaTheme="minorHAnsi" w:cstheme="minorBidi"/>
          <w:bCs/>
          <w:sz w:val="24"/>
          <w:szCs w:val="24"/>
        </w:rPr>
        <w:t>_</w:t>
      </w:r>
      <w:r>
        <w:rPr>
          <w:rFonts w:eastAsiaTheme="minorHAnsi" w:cstheme="minorBidi"/>
          <w:bCs/>
          <w:sz w:val="24"/>
          <w:szCs w:val="24"/>
        </w:rPr>
        <w:t>_</w:t>
      </w:r>
    </w:p>
    <w:p w14:paraId="404AA146" w14:textId="77777777" w:rsidR="009A4383" w:rsidRDefault="009A4383" w:rsidP="004E7442">
      <w:pPr>
        <w:pStyle w:val="NoSpacing"/>
        <w:jc w:val="both"/>
        <w:rPr>
          <w:rFonts w:eastAsiaTheme="minorHAnsi" w:cstheme="minorBidi"/>
          <w:b/>
          <w:sz w:val="24"/>
          <w:szCs w:val="24"/>
          <w:u w:val="single"/>
        </w:rPr>
      </w:pPr>
    </w:p>
    <w:p w14:paraId="4A188B5D" w14:textId="23143A32" w:rsidR="00307DBA" w:rsidRDefault="00BF76C3" w:rsidP="004E7442">
      <w:pPr>
        <w:pStyle w:val="NoSpacing"/>
        <w:jc w:val="both"/>
        <w:rPr>
          <w:rFonts w:eastAsiaTheme="minorHAnsi" w:cstheme="minorBidi"/>
          <w:b/>
          <w:sz w:val="24"/>
          <w:szCs w:val="24"/>
          <w:u w:val="single"/>
        </w:rPr>
      </w:pPr>
      <w:r>
        <w:rPr>
          <w:rFonts w:eastAsiaTheme="minorHAnsi" w:cstheme="minorBidi"/>
          <w:b/>
          <w:sz w:val="24"/>
          <w:szCs w:val="24"/>
          <w:u w:val="single"/>
        </w:rPr>
        <w:t>Contractor Information:</w:t>
      </w:r>
    </w:p>
    <w:p w14:paraId="5A0944D6" w14:textId="77777777" w:rsidR="00307DBA" w:rsidRDefault="00307DBA" w:rsidP="004E7442">
      <w:pPr>
        <w:pStyle w:val="NoSpacing"/>
        <w:jc w:val="both"/>
        <w:rPr>
          <w:rFonts w:eastAsiaTheme="minorHAnsi" w:cstheme="minorBidi"/>
          <w:b/>
          <w:sz w:val="24"/>
          <w:szCs w:val="24"/>
          <w:u w:val="single"/>
        </w:rPr>
      </w:pPr>
    </w:p>
    <w:p w14:paraId="2735E6E4" w14:textId="5444F128" w:rsidR="00BF76C3" w:rsidRDefault="00BF76C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Company Name: ______________________________    Owner Name: _____________________________</w:t>
      </w:r>
    </w:p>
    <w:p w14:paraId="441E19F8" w14:textId="77777777" w:rsidR="00307DBA" w:rsidRDefault="00307DBA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</w:p>
    <w:p w14:paraId="483DC11D" w14:textId="71019A77" w:rsidR="00BF76C3" w:rsidRDefault="00BF76C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Address: __________________________________________________________________________________</w:t>
      </w:r>
    </w:p>
    <w:p w14:paraId="658FBFDD" w14:textId="51691208" w:rsidR="00BF76C3" w:rsidRDefault="00BF76C3" w:rsidP="004E7442">
      <w:pPr>
        <w:pStyle w:val="NoSpacing"/>
        <w:jc w:val="both"/>
        <w:rPr>
          <w:rFonts w:eastAsiaTheme="minorHAnsi" w:cstheme="minorBidi"/>
          <w:bCs/>
          <w:sz w:val="16"/>
          <w:szCs w:val="16"/>
        </w:rPr>
      </w:pPr>
      <w:r>
        <w:rPr>
          <w:rFonts w:eastAsiaTheme="minorHAnsi" w:cstheme="minorBidi"/>
          <w:bCs/>
          <w:sz w:val="24"/>
          <w:szCs w:val="24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  <w:t>(Street)</w:t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  <w:t>(City)</w:t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  <w:t>(State)</w:t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</w:r>
      <w:r w:rsidR="009A4383" w:rsidRPr="00307DBA">
        <w:rPr>
          <w:rFonts w:eastAsiaTheme="minorHAnsi" w:cstheme="minorBidi"/>
          <w:bCs/>
          <w:sz w:val="16"/>
          <w:szCs w:val="16"/>
        </w:rPr>
        <w:tab/>
        <w:t>(</w:t>
      </w:r>
      <w:r w:rsidR="00AF7847">
        <w:rPr>
          <w:rFonts w:eastAsiaTheme="minorHAnsi" w:cstheme="minorBidi"/>
          <w:bCs/>
          <w:sz w:val="16"/>
          <w:szCs w:val="16"/>
        </w:rPr>
        <w:t>Z</w:t>
      </w:r>
      <w:r w:rsidR="009A4383" w:rsidRPr="00307DBA">
        <w:rPr>
          <w:rFonts w:eastAsiaTheme="minorHAnsi" w:cstheme="minorBidi"/>
          <w:bCs/>
          <w:sz w:val="16"/>
          <w:szCs w:val="16"/>
        </w:rPr>
        <w:t>ip)</w:t>
      </w:r>
    </w:p>
    <w:p w14:paraId="4393DE1E" w14:textId="77777777" w:rsidR="00307DBA" w:rsidRPr="00307DBA" w:rsidRDefault="00307DBA" w:rsidP="004E7442">
      <w:pPr>
        <w:pStyle w:val="NoSpacing"/>
        <w:jc w:val="both"/>
        <w:rPr>
          <w:rFonts w:eastAsiaTheme="minorHAnsi" w:cstheme="minorBidi"/>
          <w:bCs/>
          <w:sz w:val="16"/>
          <w:szCs w:val="16"/>
        </w:rPr>
      </w:pPr>
    </w:p>
    <w:p w14:paraId="46BEF6F1" w14:textId="30DBF333" w:rsidR="009A4383" w:rsidRDefault="009A438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Phone #: _____________________________________</w:t>
      </w:r>
    </w:p>
    <w:p w14:paraId="010DA860" w14:textId="04010AE0" w:rsidR="009A4383" w:rsidRDefault="009A438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</w:p>
    <w:p w14:paraId="370AD5FE" w14:textId="30A2BA2F" w:rsidR="009A4383" w:rsidRDefault="009A4383" w:rsidP="004E7442">
      <w:pPr>
        <w:pStyle w:val="NoSpacing"/>
        <w:jc w:val="both"/>
        <w:rPr>
          <w:rFonts w:eastAsiaTheme="minorHAnsi" w:cstheme="minorBidi"/>
          <w:b/>
          <w:sz w:val="24"/>
          <w:szCs w:val="24"/>
          <w:u w:val="single"/>
        </w:rPr>
      </w:pPr>
      <w:r>
        <w:rPr>
          <w:rFonts w:eastAsiaTheme="minorHAnsi" w:cstheme="minorBidi"/>
          <w:b/>
          <w:sz w:val="24"/>
          <w:szCs w:val="24"/>
          <w:u w:val="single"/>
        </w:rPr>
        <w:t>Property Owner Information:</w:t>
      </w:r>
    </w:p>
    <w:p w14:paraId="6DCD5AE3" w14:textId="77777777" w:rsidR="00307DBA" w:rsidRDefault="00307DBA" w:rsidP="004E7442">
      <w:pPr>
        <w:pStyle w:val="NoSpacing"/>
        <w:jc w:val="both"/>
        <w:rPr>
          <w:rFonts w:eastAsiaTheme="minorHAnsi" w:cstheme="minorBidi"/>
          <w:b/>
          <w:sz w:val="24"/>
          <w:szCs w:val="24"/>
          <w:u w:val="single"/>
        </w:rPr>
      </w:pPr>
    </w:p>
    <w:p w14:paraId="53C4845D" w14:textId="1ABCFE97" w:rsidR="009A4383" w:rsidRDefault="009A438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Owner(s) Name(s): __________________________________________________________________________</w:t>
      </w:r>
    </w:p>
    <w:p w14:paraId="5F7FAA97" w14:textId="77777777" w:rsidR="00307DBA" w:rsidRDefault="00307DBA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</w:p>
    <w:p w14:paraId="412B071A" w14:textId="77777777" w:rsidR="009A4383" w:rsidRDefault="009A438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Address: __________________________________________________________________________________</w:t>
      </w:r>
    </w:p>
    <w:p w14:paraId="2ABC457E" w14:textId="716D4834" w:rsidR="009A4383" w:rsidRDefault="009A4383" w:rsidP="004E7442">
      <w:pPr>
        <w:pStyle w:val="NoSpacing"/>
        <w:jc w:val="both"/>
        <w:rPr>
          <w:rFonts w:eastAsiaTheme="minorHAnsi" w:cstheme="minorBidi"/>
          <w:bCs/>
          <w:sz w:val="16"/>
          <w:szCs w:val="16"/>
        </w:rPr>
      </w:pPr>
      <w:r>
        <w:rPr>
          <w:rFonts w:eastAsiaTheme="minorHAnsi" w:cstheme="minorBidi"/>
          <w:bCs/>
          <w:sz w:val="24"/>
          <w:szCs w:val="24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  <w:t>(Street)</w:t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  <w:t>(City)</w:t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  <w:t>(State)</w:t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</w:r>
      <w:r w:rsidRPr="00307DBA">
        <w:rPr>
          <w:rFonts w:eastAsiaTheme="minorHAnsi" w:cstheme="minorBidi"/>
          <w:bCs/>
          <w:sz w:val="16"/>
          <w:szCs w:val="16"/>
        </w:rPr>
        <w:tab/>
        <w:t>(</w:t>
      </w:r>
      <w:r w:rsidR="00AF7847">
        <w:rPr>
          <w:rFonts w:eastAsiaTheme="minorHAnsi" w:cstheme="minorBidi"/>
          <w:bCs/>
          <w:sz w:val="16"/>
          <w:szCs w:val="16"/>
        </w:rPr>
        <w:t>Z</w:t>
      </w:r>
      <w:r w:rsidRPr="00307DBA">
        <w:rPr>
          <w:rFonts w:eastAsiaTheme="minorHAnsi" w:cstheme="minorBidi"/>
          <w:bCs/>
          <w:sz w:val="16"/>
          <w:szCs w:val="16"/>
        </w:rPr>
        <w:t>ip)</w:t>
      </w:r>
    </w:p>
    <w:p w14:paraId="4E103CE3" w14:textId="77777777" w:rsidR="00307DBA" w:rsidRPr="00307DBA" w:rsidRDefault="00307DBA" w:rsidP="004E7442">
      <w:pPr>
        <w:pStyle w:val="NoSpacing"/>
        <w:jc w:val="both"/>
        <w:rPr>
          <w:rFonts w:eastAsiaTheme="minorHAnsi" w:cstheme="minorBidi"/>
          <w:bCs/>
          <w:sz w:val="16"/>
          <w:szCs w:val="16"/>
        </w:rPr>
      </w:pPr>
    </w:p>
    <w:p w14:paraId="1F67E952" w14:textId="7A101029" w:rsidR="009A4383" w:rsidRDefault="009A438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Phone #: _____________________________________</w:t>
      </w:r>
    </w:p>
    <w:p w14:paraId="77D4858F" w14:textId="77777777" w:rsidR="00307DBA" w:rsidRDefault="00307DBA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</w:p>
    <w:p w14:paraId="643EE3BA" w14:textId="4DE406AD" w:rsidR="009A4383" w:rsidRPr="009A4383" w:rsidRDefault="009A4383" w:rsidP="004E7442">
      <w:pPr>
        <w:pStyle w:val="NoSpacing"/>
        <w:jc w:val="both"/>
        <w:rPr>
          <w:rFonts w:eastAsiaTheme="minorHAnsi" w:cstheme="minorBidi"/>
          <w:bCs/>
          <w:sz w:val="24"/>
          <w:szCs w:val="24"/>
        </w:rPr>
      </w:pPr>
      <w:r>
        <w:rPr>
          <w:rFonts w:eastAsiaTheme="minorHAnsi" w:cstheme="minorBidi"/>
          <w:bCs/>
          <w:sz w:val="24"/>
          <w:szCs w:val="24"/>
        </w:rPr>
        <w:t>Applicant Signature: ___________________________________________     Date: ___________________</w:t>
      </w:r>
    </w:p>
    <w:sectPr w:rsidR="009A4383" w:rsidRPr="009A4383" w:rsidSect="005161ED">
      <w:footerReference w:type="default" r:id="rId9"/>
      <w:type w:val="continuous"/>
      <w:pgSz w:w="12240" w:h="15840" w:code="1"/>
      <w:pgMar w:top="360" w:right="720" w:bottom="540" w:left="720" w:header="720" w:footer="27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7C47" w14:textId="77777777" w:rsidR="0008064D" w:rsidRDefault="0008064D" w:rsidP="006A7419">
      <w:pPr>
        <w:spacing w:after="0" w:line="240" w:lineRule="auto"/>
      </w:pPr>
      <w:r>
        <w:separator/>
      </w:r>
    </w:p>
  </w:endnote>
  <w:endnote w:type="continuationSeparator" w:id="0">
    <w:p w14:paraId="7266167B" w14:textId="77777777" w:rsidR="0008064D" w:rsidRDefault="0008064D" w:rsidP="006A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8327" w14:textId="24CDF085" w:rsidR="006A7419" w:rsidRDefault="0081391E" w:rsidP="00033300">
    <w:pPr>
      <w:pStyle w:val="Footer"/>
      <w:tabs>
        <w:tab w:val="clear" w:pos="4680"/>
        <w:tab w:val="clear" w:pos="9360"/>
        <w:tab w:val="left" w:pos="2505"/>
      </w:tabs>
    </w:pPr>
    <w:r>
      <w:t>51113-20</w:t>
    </w:r>
    <w:r w:rsidR="00801E94">
      <w:tab/>
    </w:r>
    <w:r w:rsidR="00801E94">
      <w:tab/>
    </w:r>
    <w:r w:rsidR="00801E94">
      <w:tab/>
    </w:r>
    <w:r w:rsidR="00801E94">
      <w:tab/>
    </w:r>
    <w:r w:rsidR="00801E94">
      <w:tab/>
    </w:r>
    <w:r w:rsidR="00801E94">
      <w:tab/>
    </w:r>
    <w:r w:rsidR="00801E94">
      <w:tab/>
    </w:r>
    <w:r w:rsidR="00801E94">
      <w:tab/>
    </w:r>
    <w:r w:rsidR="00801E94">
      <w:tab/>
    </w:r>
    <w:r w:rsidR="006A68B8">
      <w:tab/>
    </w:r>
    <w:r w:rsidR="006A68B8">
      <w:tab/>
    </w:r>
    <w:r w:rsidR="00A37292">
      <w:t>4/9/2021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800F" w14:textId="77777777" w:rsidR="0008064D" w:rsidRDefault="0008064D" w:rsidP="006A7419">
      <w:pPr>
        <w:spacing w:after="0" w:line="240" w:lineRule="auto"/>
      </w:pPr>
      <w:r>
        <w:separator/>
      </w:r>
    </w:p>
  </w:footnote>
  <w:footnote w:type="continuationSeparator" w:id="0">
    <w:p w14:paraId="430E1C22" w14:textId="77777777" w:rsidR="0008064D" w:rsidRDefault="0008064D" w:rsidP="006A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347" w:hanging="188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42" w:hanging="188"/>
      </w:pPr>
    </w:lvl>
    <w:lvl w:ilvl="2">
      <w:numFmt w:val="bullet"/>
      <w:lvlText w:val="•"/>
      <w:lvlJc w:val="left"/>
      <w:pPr>
        <w:ind w:left="2544" w:hanging="188"/>
      </w:pPr>
    </w:lvl>
    <w:lvl w:ilvl="3">
      <w:numFmt w:val="bullet"/>
      <w:lvlText w:val="•"/>
      <w:lvlJc w:val="left"/>
      <w:pPr>
        <w:ind w:left="3646" w:hanging="188"/>
      </w:pPr>
    </w:lvl>
    <w:lvl w:ilvl="4">
      <w:numFmt w:val="bullet"/>
      <w:lvlText w:val="•"/>
      <w:lvlJc w:val="left"/>
      <w:pPr>
        <w:ind w:left="4748" w:hanging="188"/>
      </w:pPr>
    </w:lvl>
    <w:lvl w:ilvl="5">
      <w:numFmt w:val="bullet"/>
      <w:lvlText w:val="•"/>
      <w:lvlJc w:val="left"/>
      <w:pPr>
        <w:ind w:left="5850" w:hanging="188"/>
      </w:pPr>
    </w:lvl>
    <w:lvl w:ilvl="6">
      <w:numFmt w:val="bullet"/>
      <w:lvlText w:val="•"/>
      <w:lvlJc w:val="left"/>
      <w:pPr>
        <w:ind w:left="6952" w:hanging="188"/>
      </w:pPr>
    </w:lvl>
    <w:lvl w:ilvl="7">
      <w:numFmt w:val="bullet"/>
      <w:lvlText w:val="•"/>
      <w:lvlJc w:val="left"/>
      <w:pPr>
        <w:ind w:left="8054" w:hanging="188"/>
      </w:pPr>
    </w:lvl>
    <w:lvl w:ilvl="8">
      <w:numFmt w:val="bullet"/>
      <w:lvlText w:val="•"/>
      <w:lvlJc w:val="left"/>
      <w:pPr>
        <w:ind w:left="9156" w:hanging="188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"/>
      <w:lvlJc w:val="left"/>
      <w:pPr>
        <w:ind w:left="268" w:hanging="164"/>
      </w:pPr>
      <w:rPr>
        <w:rFonts w:ascii="Wingdings" w:hAnsi="Wingdings" w:cs="Wingdings"/>
        <w:b w:val="0"/>
        <w:bCs w:val="0"/>
        <w:spacing w:val="5"/>
        <w:w w:val="99"/>
        <w:sz w:val="18"/>
        <w:szCs w:val="18"/>
      </w:rPr>
    </w:lvl>
    <w:lvl w:ilvl="1">
      <w:numFmt w:val="bullet"/>
      <w:lvlText w:val="•"/>
      <w:lvlJc w:val="left"/>
      <w:pPr>
        <w:ind w:left="416" w:hanging="164"/>
      </w:pPr>
    </w:lvl>
    <w:lvl w:ilvl="2">
      <w:numFmt w:val="bullet"/>
      <w:lvlText w:val="•"/>
      <w:lvlJc w:val="left"/>
      <w:pPr>
        <w:ind w:left="572" w:hanging="164"/>
      </w:pPr>
    </w:lvl>
    <w:lvl w:ilvl="3">
      <w:numFmt w:val="bullet"/>
      <w:lvlText w:val="•"/>
      <w:lvlJc w:val="left"/>
      <w:pPr>
        <w:ind w:left="728" w:hanging="164"/>
      </w:pPr>
    </w:lvl>
    <w:lvl w:ilvl="4">
      <w:numFmt w:val="bullet"/>
      <w:lvlText w:val="•"/>
      <w:lvlJc w:val="left"/>
      <w:pPr>
        <w:ind w:left="885" w:hanging="164"/>
      </w:pPr>
    </w:lvl>
    <w:lvl w:ilvl="5">
      <w:numFmt w:val="bullet"/>
      <w:lvlText w:val="•"/>
      <w:lvlJc w:val="left"/>
      <w:pPr>
        <w:ind w:left="1041" w:hanging="164"/>
      </w:pPr>
    </w:lvl>
    <w:lvl w:ilvl="6">
      <w:numFmt w:val="bullet"/>
      <w:lvlText w:val="•"/>
      <w:lvlJc w:val="left"/>
      <w:pPr>
        <w:ind w:left="1197" w:hanging="164"/>
      </w:pPr>
    </w:lvl>
    <w:lvl w:ilvl="7">
      <w:numFmt w:val="bullet"/>
      <w:lvlText w:val="•"/>
      <w:lvlJc w:val="left"/>
      <w:pPr>
        <w:ind w:left="1354" w:hanging="164"/>
      </w:pPr>
    </w:lvl>
    <w:lvl w:ilvl="8">
      <w:numFmt w:val="bullet"/>
      <w:lvlText w:val="•"/>
      <w:lvlJc w:val="left"/>
      <w:pPr>
        <w:ind w:left="1510" w:hanging="164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"/>
      <w:lvlJc w:val="left"/>
      <w:pPr>
        <w:ind w:left="270" w:hanging="164"/>
      </w:pPr>
      <w:rPr>
        <w:rFonts w:ascii="Wingdings" w:hAnsi="Wingdings" w:cs="Wingdings"/>
        <w:b w:val="0"/>
        <w:bCs w:val="0"/>
        <w:spacing w:val="5"/>
        <w:w w:val="99"/>
        <w:sz w:val="18"/>
        <w:szCs w:val="18"/>
      </w:rPr>
    </w:lvl>
    <w:lvl w:ilvl="1">
      <w:numFmt w:val="bullet"/>
      <w:lvlText w:val="•"/>
      <w:lvlJc w:val="left"/>
      <w:pPr>
        <w:ind w:left="440" w:hanging="164"/>
      </w:pPr>
    </w:lvl>
    <w:lvl w:ilvl="2">
      <w:numFmt w:val="bullet"/>
      <w:lvlText w:val="•"/>
      <w:lvlJc w:val="left"/>
      <w:pPr>
        <w:ind w:left="600" w:hanging="164"/>
      </w:pPr>
    </w:lvl>
    <w:lvl w:ilvl="3">
      <w:numFmt w:val="bullet"/>
      <w:lvlText w:val="•"/>
      <w:lvlJc w:val="left"/>
      <w:pPr>
        <w:ind w:left="760" w:hanging="164"/>
      </w:pPr>
    </w:lvl>
    <w:lvl w:ilvl="4">
      <w:numFmt w:val="bullet"/>
      <w:lvlText w:val="•"/>
      <w:lvlJc w:val="left"/>
      <w:pPr>
        <w:ind w:left="920" w:hanging="164"/>
      </w:pPr>
    </w:lvl>
    <w:lvl w:ilvl="5">
      <w:numFmt w:val="bullet"/>
      <w:lvlText w:val="•"/>
      <w:lvlJc w:val="left"/>
      <w:pPr>
        <w:ind w:left="1080" w:hanging="164"/>
      </w:pPr>
    </w:lvl>
    <w:lvl w:ilvl="6">
      <w:numFmt w:val="bullet"/>
      <w:lvlText w:val="•"/>
      <w:lvlJc w:val="left"/>
      <w:pPr>
        <w:ind w:left="1240" w:hanging="164"/>
      </w:pPr>
    </w:lvl>
    <w:lvl w:ilvl="7">
      <w:numFmt w:val="bullet"/>
      <w:lvlText w:val="•"/>
      <w:lvlJc w:val="left"/>
      <w:pPr>
        <w:ind w:left="1400" w:hanging="164"/>
      </w:pPr>
    </w:lvl>
    <w:lvl w:ilvl="8">
      <w:numFmt w:val="bullet"/>
      <w:lvlText w:val="•"/>
      <w:lvlJc w:val="left"/>
      <w:pPr>
        <w:ind w:left="1560" w:hanging="164"/>
      </w:pPr>
    </w:lvl>
  </w:abstractNum>
  <w:abstractNum w:abstractNumId="3" w15:restartNumberingAfterBreak="0">
    <w:nsid w:val="139022D4"/>
    <w:multiLevelType w:val="hybridMultilevel"/>
    <w:tmpl w:val="9BE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5B8"/>
    <w:multiLevelType w:val="hybridMultilevel"/>
    <w:tmpl w:val="42EC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3FA25"/>
    <w:multiLevelType w:val="hybridMultilevel"/>
    <w:tmpl w:val="0E92F3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8ED36BB"/>
    <w:multiLevelType w:val="hybridMultilevel"/>
    <w:tmpl w:val="EF9A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5DC3"/>
    <w:multiLevelType w:val="hybridMultilevel"/>
    <w:tmpl w:val="92D0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A30C3"/>
    <w:multiLevelType w:val="hybridMultilevel"/>
    <w:tmpl w:val="796E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53CD"/>
    <w:multiLevelType w:val="hybridMultilevel"/>
    <w:tmpl w:val="7F54558E"/>
    <w:lvl w:ilvl="0" w:tplc="42367A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B930F5EA">
      <w:start w:val="1"/>
      <w:numFmt w:val="lowerLetter"/>
      <w:lvlText w:val="%2."/>
      <w:lvlJc w:val="left"/>
      <w:pPr>
        <w:ind w:left="171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96ED7"/>
    <w:multiLevelType w:val="hybridMultilevel"/>
    <w:tmpl w:val="F3B8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6F30"/>
    <w:multiLevelType w:val="hybridMultilevel"/>
    <w:tmpl w:val="0BF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225C1"/>
    <w:multiLevelType w:val="hybridMultilevel"/>
    <w:tmpl w:val="0C9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C78EC"/>
    <w:multiLevelType w:val="hybridMultilevel"/>
    <w:tmpl w:val="4E5C701C"/>
    <w:lvl w:ilvl="0" w:tplc="72E893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21363"/>
    <w:multiLevelType w:val="hybridMultilevel"/>
    <w:tmpl w:val="E9B8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A72A3"/>
    <w:multiLevelType w:val="hybridMultilevel"/>
    <w:tmpl w:val="2EE69C8A"/>
    <w:lvl w:ilvl="0" w:tplc="626EB4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182090E"/>
    <w:multiLevelType w:val="hybridMultilevel"/>
    <w:tmpl w:val="195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93910"/>
    <w:multiLevelType w:val="hybridMultilevel"/>
    <w:tmpl w:val="9FC0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F6EDA"/>
    <w:multiLevelType w:val="hybridMultilevel"/>
    <w:tmpl w:val="C602F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6120B"/>
    <w:multiLevelType w:val="hybridMultilevel"/>
    <w:tmpl w:val="85A6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008C2"/>
    <w:multiLevelType w:val="hybridMultilevel"/>
    <w:tmpl w:val="527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45354"/>
    <w:multiLevelType w:val="hybridMultilevel"/>
    <w:tmpl w:val="37147504"/>
    <w:lvl w:ilvl="0" w:tplc="B58E8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20BE"/>
    <w:multiLevelType w:val="singleLevel"/>
    <w:tmpl w:val="C11870EE"/>
    <w:lvl w:ilvl="0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 w16cid:durableId="750279491">
    <w:abstractNumId w:val="5"/>
  </w:num>
  <w:num w:numId="2" w16cid:durableId="572544767">
    <w:abstractNumId w:val="18"/>
  </w:num>
  <w:num w:numId="3" w16cid:durableId="1335499480">
    <w:abstractNumId w:val="21"/>
  </w:num>
  <w:num w:numId="4" w16cid:durableId="2107192828">
    <w:abstractNumId w:val="12"/>
  </w:num>
  <w:num w:numId="5" w16cid:durableId="887453367">
    <w:abstractNumId w:val="16"/>
  </w:num>
  <w:num w:numId="6" w16cid:durableId="162088449">
    <w:abstractNumId w:val="7"/>
  </w:num>
  <w:num w:numId="7" w16cid:durableId="2102794871">
    <w:abstractNumId w:val="11"/>
  </w:num>
  <w:num w:numId="8" w16cid:durableId="675838996">
    <w:abstractNumId w:val="3"/>
  </w:num>
  <w:num w:numId="9" w16cid:durableId="1950047591">
    <w:abstractNumId w:val="17"/>
  </w:num>
  <w:num w:numId="10" w16cid:durableId="2022586957">
    <w:abstractNumId w:val="20"/>
  </w:num>
  <w:num w:numId="11" w16cid:durableId="991258527">
    <w:abstractNumId w:val="10"/>
  </w:num>
  <w:num w:numId="12" w16cid:durableId="388001105">
    <w:abstractNumId w:val="8"/>
  </w:num>
  <w:num w:numId="13" w16cid:durableId="209810043">
    <w:abstractNumId w:val="4"/>
  </w:num>
  <w:num w:numId="14" w16cid:durableId="801733528">
    <w:abstractNumId w:val="2"/>
  </w:num>
  <w:num w:numId="15" w16cid:durableId="458376541">
    <w:abstractNumId w:val="1"/>
  </w:num>
  <w:num w:numId="16" w16cid:durableId="780760960">
    <w:abstractNumId w:val="0"/>
  </w:num>
  <w:num w:numId="17" w16cid:durableId="869031668">
    <w:abstractNumId w:val="22"/>
  </w:num>
  <w:num w:numId="18" w16cid:durableId="875047436">
    <w:abstractNumId w:val="15"/>
  </w:num>
  <w:num w:numId="19" w16cid:durableId="938804061">
    <w:abstractNumId w:val="6"/>
  </w:num>
  <w:num w:numId="20" w16cid:durableId="652224868">
    <w:abstractNumId w:val="14"/>
  </w:num>
  <w:num w:numId="21" w16cid:durableId="1661536913">
    <w:abstractNumId w:val="9"/>
  </w:num>
  <w:num w:numId="22" w16cid:durableId="1940485800">
    <w:abstractNumId w:val="13"/>
  </w:num>
  <w:num w:numId="23" w16cid:durableId="2677356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49"/>
    <w:rsid w:val="000243E3"/>
    <w:rsid w:val="00031C95"/>
    <w:rsid w:val="00032132"/>
    <w:rsid w:val="00033300"/>
    <w:rsid w:val="00035056"/>
    <w:rsid w:val="00036D39"/>
    <w:rsid w:val="000423C0"/>
    <w:rsid w:val="00064EC4"/>
    <w:rsid w:val="00065E9C"/>
    <w:rsid w:val="00076ED2"/>
    <w:rsid w:val="0008064D"/>
    <w:rsid w:val="00083CCF"/>
    <w:rsid w:val="0009531C"/>
    <w:rsid w:val="000A27B8"/>
    <w:rsid w:val="000A6086"/>
    <w:rsid w:val="000B4B91"/>
    <w:rsid w:val="000C3C3E"/>
    <w:rsid w:val="000D6D26"/>
    <w:rsid w:val="000E234B"/>
    <w:rsid w:val="000E2CB9"/>
    <w:rsid w:val="000E5CE4"/>
    <w:rsid w:val="000E6101"/>
    <w:rsid w:val="000E7E14"/>
    <w:rsid w:val="000F100A"/>
    <w:rsid w:val="000F2BD8"/>
    <w:rsid w:val="00103F3B"/>
    <w:rsid w:val="0010623B"/>
    <w:rsid w:val="001070DF"/>
    <w:rsid w:val="00107368"/>
    <w:rsid w:val="00120393"/>
    <w:rsid w:val="00123058"/>
    <w:rsid w:val="001277B2"/>
    <w:rsid w:val="001402A5"/>
    <w:rsid w:val="00145A2C"/>
    <w:rsid w:val="00153239"/>
    <w:rsid w:val="0015459A"/>
    <w:rsid w:val="00154C81"/>
    <w:rsid w:val="00155A13"/>
    <w:rsid w:val="0016330B"/>
    <w:rsid w:val="00167476"/>
    <w:rsid w:val="00170BEE"/>
    <w:rsid w:val="0018525E"/>
    <w:rsid w:val="00185515"/>
    <w:rsid w:val="0018565A"/>
    <w:rsid w:val="001879D4"/>
    <w:rsid w:val="00194665"/>
    <w:rsid w:val="001A555D"/>
    <w:rsid w:val="001A6B23"/>
    <w:rsid w:val="001B3F2D"/>
    <w:rsid w:val="001C204D"/>
    <w:rsid w:val="001D160F"/>
    <w:rsid w:val="001E06FF"/>
    <w:rsid w:val="001E0EFF"/>
    <w:rsid w:val="00203E0D"/>
    <w:rsid w:val="00224E2B"/>
    <w:rsid w:val="002260EE"/>
    <w:rsid w:val="00231CFD"/>
    <w:rsid w:val="002371F2"/>
    <w:rsid w:val="00254E66"/>
    <w:rsid w:val="0025656A"/>
    <w:rsid w:val="00291D51"/>
    <w:rsid w:val="002944FC"/>
    <w:rsid w:val="00294529"/>
    <w:rsid w:val="002A227E"/>
    <w:rsid w:val="002C0588"/>
    <w:rsid w:val="002C525C"/>
    <w:rsid w:val="002C6DC7"/>
    <w:rsid w:val="002D0B85"/>
    <w:rsid w:val="002D3A50"/>
    <w:rsid w:val="002D4FE0"/>
    <w:rsid w:val="002D59CD"/>
    <w:rsid w:val="002E00F0"/>
    <w:rsid w:val="002E3750"/>
    <w:rsid w:val="002F2326"/>
    <w:rsid w:val="002F4515"/>
    <w:rsid w:val="002F69DB"/>
    <w:rsid w:val="0030176C"/>
    <w:rsid w:val="00305C97"/>
    <w:rsid w:val="00307DBA"/>
    <w:rsid w:val="00310425"/>
    <w:rsid w:val="003110BA"/>
    <w:rsid w:val="00311704"/>
    <w:rsid w:val="00314268"/>
    <w:rsid w:val="00320602"/>
    <w:rsid w:val="003222A7"/>
    <w:rsid w:val="0032480A"/>
    <w:rsid w:val="00325844"/>
    <w:rsid w:val="00330676"/>
    <w:rsid w:val="00350FA3"/>
    <w:rsid w:val="0035524D"/>
    <w:rsid w:val="0036115C"/>
    <w:rsid w:val="00370A80"/>
    <w:rsid w:val="00377159"/>
    <w:rsid w:val="00383CC8"/>
    <w:rsid w:val="003865E5"/>
    <w:rsid w:val="00393FDB"/>
    <w:rsid w:val="00395C05"/>
    <w:rsid w:val="00395F10"/>
    <w:rsid w:val="003C2B9E"/>
    <w:rsid w:val="003D0DA9"/>
    <w:rsid w:val="003D4B4C"/>
    <w:rsid w:val="003E48B1"/>
    <w:rsid w:val="003F34D7"/>
    <w:rsid w:val="003F55B0"/>
    <w:rsid w:val="00405976"/>
    <w:rsid w:val="00415E4A"/>
    <w:rsid w:val="004161CE"/>
    <w:rsid w:val="00423F7A"/>
    <w:rsid w:val="004247B2"/>
    <w:rsid w:val="0044337D"/>
    <w:rsid w:val="00453130"/>
    <w:rsid w:val="00457705"/>
    <w:rsid w:val="004779FE"/>
    <w:rsid w:val="00480A16"/>
    <w:rsid w:val="004839F4"/>
    <w:rsid w:val="00483ED0"/>
    <w:rsid w:val="00484C4B"/>
    <w:rsid w:val="004963DC"/>
    <w:rsid w:val="004964C1"/>
    <w:rsid w:val="004C1208"/>
    <w:rsid w:val="004D2029"/>
    <w:rsid w:val="004D4275"/>
    <w:rsid w:val="004E223D"/>
    <w:rsid w:val="004E7442"/>
    <w:rsid w:val="004F1161"/>
    <w:rsid w:val="00500CC3"/>
    <w:rsid w:val="005031B7"/>
    <w:rsid w:val="00505C0A"/>
    <w:rsid w:val="00512E4E"/>
    <w:rsid w:val="00513D45"/>
    <w:rsid w:val="005159A1"/>
    <w:rsid w:val="005161ED"/>
    <w:rsid w:val="00524443"/>
    <w:rsid w:val="00527A65"/>
    <w:rsid w:val="00530652"/>
    <w:rsid w:val="0053497A"/>
    <w:rsid w:val="005409D2"/>
    <w:rsid w:val="005462CC"/>
    <w:rsid w:val="0054735B"/>
    <w:rsid w:val="005652AB"/>
    <w:rsid w:val="00576F06"/>
    <w:rsid w:val="00582549"/>
    <w:rsid w:val="00590D5F"/>
    <w:rsid w:val="00593838"/>
    <w:rsid w:val="005945B6"/>
    <w:rsid w:val="00595EC0"/>
    <w:rsid w:val="005A06E8"/>
    <w:rsid w:val="005A1343"/>
    <w:rsid w:val="005B018A"/>
    <w:rsid w:val="005B6E95"/>
    <w:rsid w:val="005C2C3B"/>
    <w:rsid w:val="005C5075"/>
    <w:rsid w:val="005D3CB7"/>
    <w:rsid w:val="005E2DED"/>
    <w:rsid w:val="005F09EF"/>
    <w:rsid w:val="00600755"/>
    <w:rsid w:val="00602299"/>
    <w:rsid w:val="00602ECF"/>
    <w:rsid w:val="00603C1B"/>
    <w:rsid w:val="00604C4E"/>
    <w:rsid w:val="0061793C"/>
    <w:rsid w:val="0062031C"/>
    <w:rsid w:val="0062339F"/>
    <w:rsid w:val="006312A2"/>
    <w:rsid w:val="00641FD9"/>
    <w:rsid w:val="0065025C"/>
    <w:rsid w:val="00670576"/>
    <w:rsid w:val="00673CB1"/>
    <w:rsid w:val="00674289"/>
    <w:rsid w:val="0067468F"/>
    <w:rsid w:val="006755F0"/>
    <w:rsid w:val="00682D18"/>
    <w:rsid w:val="00686BDB"/>
    <w:rsid w:val="006908FB"/>
    <w:rsid w:val="00691487"/>
    <w:rsid w:val="006A68B8"/>
    <w:rsid w:val="006A7419"/>
    <w:rsid w:val="006B73C1"/>
    <w:rsid w:val="006C055F"/>
    <w:rsid w:val="006C27C8"/>
    <w:rsid w:val="006C3DBE"/>
    <w:rsid w:val="0070434E"/>
    <w:rsid w:val="00705C6A"/>
    <w:rsid w:val="00712A02"/>
    <w:rsid w:val="0072232D"/>
    <w:rsid w:val="00732678"/>
    <w:rsid w:val="00734E8F"/>
    <w:rsid w:val="00744D0F"/>
    <w:rsid w:val="00746423"/>
    <w:rsid w:val="0075584E"/>
    <w:rsid w:val="00756677"/>
    <w:rsid w:val="007572E0"/>
    <w:rsid w:val="00761274"/>
    <w:rsid w:val="00772395"/>
    <w:rsid w:val="00774A31"/>
    <w:rsid w:val="0078279E"/>
    <w:rsid w:val="00790611"/>
    <w:rsid w:val="007B77FC"/>
    <w:rsid w:val="007C26BE"/>
    <w:rsid w:val="007D70A0"/>
    <w:rsid w:val="007D744C"/>
    <w:rsid w:val="007D7873"/>
    <w:rsid w:val="007E0E32"/>
    <w:rsid w:val="007E3779"/>
    <w:rsid w:val="007E4A96"/>
    <w:rsid w:val="007E4B79"/>
    <w:rsid w:val="007E6763"/>
    <w:rsid w:val="007E7735"/>
    <w:rsid w:val="007E7C55"/>
    <w:rsid w:val="00801E94"/>
    <w:rsid w:val="00813846"/>
    <w:rsid w:val="0081391E"/>
    <w:rsid w:val="00816323"/>
    <w:rsid w:val="00820279"/>
    <w:rsid w:val="00822CD6"/>
    <w:rsid w:val="0082666D"/>
    <w:rsid w:val="008275E3"/>
    <w:rsid w:val="00840373"/>
    <w:rsid w:val="0085095E"/>
    <w:rsid w:val="0085109C"/>
    <w:rsid w:val="00851198"/>
    <w:rsid w:val="00855F1C"/>
    <w:rsid w:val="00866699"/>
    <w:rsid w:val="00867D5D"/>
    <w:rsid w:val="008703E5"/>
    <w:rsid w:val="00876F7E"/>
    <w:rsid w:val="00882825"/>
    <w:rsid w:val="00883635"/>
    <w:rsid w:val="00884A1A"/>
    <w:rsid w:val="00885107"/>
    <w:rsid w:val="00887859"/>
    <w:rsid w:val="0089046D"/>
    <w:rsid w:val="00891CBC"/>
    <w:rsid w:val="008A73A9"/>
    <w:rsid w:val="008B4953"/>
    <w:rsid w:val="008B7B6D"/>
    <w:rsid w:val="008C309A"/>
    <w:rsid w:val="008D3E23"/>
    <w:rsid w:val="008E08E6"/>
    <w:rsid w:val="008E18FF"/>
    <w:rsid w:val="008E517C"/>
    <w:rsid w:val="008F288D"/>
    <w:rsid w:val="00900FD1"/>
    <w:rsid w:val="0090572E"/>
    <w:rsid w:val="009260D2"/>
    <w:rsid w:val="00933021"/>
    <w:rsid w:val="009359F2"/>
    <w:rsid w:val="00945B95"/>
    <w:rsid w:val="009543A9"/>
    <w:rsid w:val="0095663F"/>
    <w:rsid w:val="00973B29"/>
    <w:rsid w:val="0098109D"/>
    <w:rsid w:val="0098206C"/>
    <w:rsid w:val="0098713A"/>
    <w:rsid w:val="0099430B"/>
    <w:rsid w:val="009A4383"/>
    <w:rsid w:val="009A6CDC"/>
    <w:rsid w:val="009B433C"/>
    <w:rsid w:val="009C1620"/>
    <w:rsid w:val="009C7FB1"/>
    <w:rsid w:val="009D6691"/>
    <w:rsid w:val="009E20D5"/>
    <w:rsid w:val="009E42D9"/>
    <w:rsid w:val="009E54B5"/>
    <w:rsid w:val="009E55FD"/>
    <w:rsid w:val="009F6775"/>
    <w:rsid w:val="00A13776"/>
    <w:rsid w:val="00A17C35"/>
    <w:rsid w:val="00A20B01"/>
    <w:rsid w:val="00A26E4B"/>
    <w:rsid w:val="00A34AC2"/>
    <w:rsid w:val="00A35638"/>
    <w:rsid w:val="00A37292"/>
    <w:rsid w:val="00A40962"/>
    <w:rsid w:val="00A42F66"/>
    <w:rsid w:val="00A47C4F"/>
    <w:rsid w:val="00A62890"/>
    <w:rsid w:val="00A724A8"/>
    <w:rsid w:val="00A72AB1"/>
    <w:rsid w:val="00A82729"/>
    <w:rsid w:val="00A8320E"/>
    <w:rsid w:val="00A934BE"/>
    <w:rsid w:val="00A939B7"/>
    <w:rsid w:val="00A95509"/>
    <w:rsid w:val="00AA278C"/>
    <w:rsid w:val="00AA3A5F"/>
    <w:rsid w:val="00AA4B49"/>
    <w:rsid w:val="00AC24C0"/>
    <w:rsid w:val="00AD31F4"/>
    <w:rsid w:val="00AD730F"/>
    <w:rsid w:val="00AE3F63"/>
    <w:rsid w:val="00AE4428"/>
    <w:rsid w:val="00AF2CF4"/>
    <w:rsid w:val="00AF7847"/>
    <w:rsid w:val="00B07457"/>
    <w:rsid w:val="00B14EEB"/>
    <w:rsid w:val="00B15EC4"/>
    <w:rsid w:val="00B50684"/>
    <w:rsid w:val="00B51A53"/>
    <w:rsid w:val="00B5210F"/>
    <w:rsid w:val="00B54A50"/>
    <w:rsid w:val="00B614DA"/>
    <w:rsid w:val="00B6249A"/>
    <w:rsid w:val="00B65F54"/>
    <w:rsid w:val="00B70461"/>
    <w:rsid w:val="00B817A9"/>
    <w:rsid w:val="00B85B48"/>
    <w:rsid w:val="00B87E18"/>
    <w:rsid w:val="00B91E3E"/>
    <w:rsid w:val="00BB5A0A"/>
    <w:rsid w:val="00BC514E"/>
    <w:rsid w:val="00BC5FB6"/>
    <w:rsid w:val="00BE3E7D"/>
    <w:rsid w:val="00BE4D82"/>
    <w:rsid w:val="00BE5DF8"/>
    <w:rsid w:val="00BF76C3"/>
    <w:rsid w:val="00C01061"/>
    <w:rsid w:val="00C11B86"/>
    <w:rsid w:val="00C11F83"/>
    <w:rsid w:val="00C17A01"/>
    <w:rsid w:val="00C21CAD"/>
    <w:rsid w:val="00C21E80"/>
    <w:rsid w:val="00C253D3"/>
    <w:rsid w:val="00C318DB"/>
    <w:rsid w:val="00C32AE5"/>
    <w:rsid w:val="00C32D22"/>
    <w:rsid w:val="00C331E4"/>
    <w:rsid w:val="00C43B06"/>
    <w:rsid w:val="00C47EEF"/>
    <w:rsid w:val="00C50947"/>
    <w:rsid w:val="00C56096"/>
    <w:rsid w:val="00C56F22"/>
    <w:rsid w:val="00C603CB"/>
    <w:rsid w:val="00C6059E"/>
    <w:rsid w:val="00C712E9"/>
    <w:rsid w:val="00C74EA7"/>
    <w:rsid w:val="00C76BEF"/>
    <w:rsid w:val="00CB059B"/>
    <w:rsid w:val="00CC5F94"/>
    <w:rsid w:val="00CC78AA"/>
    <w:rsid w:val="00CE0076"/>
    <w:rsid w:val="00CE2EA2"/>
    <w:rsid w:val="00CE6A8C"/>
    <w:rsid w:val="00CF6E21"/>
    <w:rsid w:val="00D12FF6"/>
    <w:rsid w:val="00D25B31"/>
    <w:rsid w:val="00D356D4"/>
    <w:rsid w:val="00D37463"/>
    <w:rsid w:val="00D43E46"/>
    <w:rsid w:val="00D43FBF"/>
    <w:rsid w:val="00D45B23"/>
    <w:rsid w:val="00D533BA"/>
    <w:rsid w:val="00D630C3"/>
    <w:rsid w:val="00D65B8F"/>
    <w:rsid w:val="00D676F4"/>
    <w:rsid w:val="00D8038E"/>
    <w:rsid w:val="00D84606"/>
    <w:rsid w:val="00D84D15"/>
    <w:rsid w:val="00D85728"/>
    <w:rsid w:val="00D91F52"/>
    <w:rsid w:val="00DA3290"/>
    <w:rsid w:val="00DA746B"/>
    <w:rsid w:val="00DA7F7E"/>
    <w:rsid w:val="00DB0CEC"/>
    <w:rsid w:val="00DB495F"/>
    <w:rsid w:val="00DC0994"/>
    <w:rsid w:val="00DC14F5"/>
    <w:rsid w:val="00DC656C"/>
    <w:rsid w:val="00DC69F9"/>
    <w:rsid w:val="00DC7EEF"/>
    <w:rsid w:val="00DD224B"/>
    <w:rsid w:val="00DE4F1D"/>
    <w:rsid w:val="00DE6C5B"/>
    <w:rsid w:val="00DE73F2"/>
    <w:rsid w:val="00DF0C14"/>
    <w:rsid w:val="00E04F26"/>
    <w:rsid w:val="00E05613"/>
    <w:rsid w:val="00E122BA"/>
    <w:rsid w:val="00E12CC3"/>
    <w:rsid w:val="00E177C7"/>
    <w:rsid w:val="00E20AB3"/>
    <w:rsid w:val="00E25E9B"/>
    <w:rsid w:val="00E301E0"/>
    <w:rsid w:val="00E43149"/>
    <w:rsid w:val="00E46229"/>
    <w:rsid w:val="00E47AAC"/>
    <w:rsid w:val="00E51C65"/>
    <w:rsid w:val="00E63810"/>
    <w:rsid w:val="00E708BA"/>
    <w:rsid w:val="00E86C56"/>
    <w:rsid w:val="00E96772"/>
    <w:rsid w:val="00EA1EB7"/>
    <w:rsid w:val="00EA77DC"/>
    <w:rsid w:val="00EB1212"/>
    <w:rsid w:val="00EB7CBF"/>
    <w:rsid w:val="00EC1645"/>
    <w:rsid w:val="00EC31E8"/>
    <w:rsid w:val="00EC4312"/>
    <w:rsid w:val="00EC5F55"/>
    <w:rsid w:val="00EC7CAB"/>
    <w:rsid w:val="00ED0754"/>
    <w:rsid w:val="00ED2CF6"/>
    <w:rsid w:val="00EE01EB"/>
    <w:rsid w:val="00EE11F1"/>
    <w:rsid w:val="00EF3C5C"/>
    <w:rsid w:val="00F1076A"/>
    <w:rsid w:val="00F17240"/>
    <w:rsid w:val="00F32503"/>
    <w:rsid w:val="00F35916"/>
    <w:rsid w:val="00F35F6C"/>
    <w:rsid w:val="00F67779"/>
    <w:rsid w:val="00F75424"/>
    <w:rsid w:val="00F75B71"/>
    <w:rsid w:val="00F7699E"/>
    <w:rsid w:val="00F81313"/>
    <w:rsid w:val="00F86221"/>
    <w:rsid w:val="00F911A1"/>
    <w:rsid w:val="00F9768C"/>
    <w:rsid w:val="00FB64EF"/>
    <w:rsid w:val="00FC0010"/>
    <w:rsid w:val="00FD09C3"/>
    <w:rsid w:val="00FD63D1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4A8129"/>
  <w14:defaultImageDpi w14:val="96"/>
  <w15:docId w15:val="{8C664FC5-4159-495D-9C15-6F0F0FF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9F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stellar" w:hAnsi="Castellar" w:cs="Castellar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746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2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573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C69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E20D5"/>
    <w:pPr>
      <w:ind w:left="720"/>
      <w:contextualSpacing/>
    </w:pPr>
  </w:style>
  <w:style w:type="table" w:styleId="TableGrid">
    <w:name w:val="Table Grid"/>
    <w:basedOn w:val="TableNormal"/>
    <w:uiPriority w:val="59"/>
    <w:rsid w:val="0015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4C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1E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5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832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320E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320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19"/>
  </w:style>
  <w:style w:type="paragraph" w:styleId="Footer">
    <w:name w:val="footer"/>
    <w:basedOn w:val="Normal"/>
    <w:link w:val="FooterChar"/>
    <w:uiPriority w:val="99"/>
    <w:unhideWhenUsed/>
    <w:rsid w:val="006A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19"/>
  </w:style>
  <w:style w:type="character" w:customStyle="1" w:styleId="Heading1Char">
    <w:name w:val="Heading 1 Char"/>
    <w:basedOn w:val="DefaultParagraphFont"/>
    <w:link w:val="Heading1"/>
    <w:uiPriority w:val="9"/>
    <w:rsid w:val="009E5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E5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73A3-5164-45E2-A40B-88190D9A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BarbStyle_Permit Guidelines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BarbStyle_Permit Guidelines</dc:title>
  <dc:subject/>
  <dc:creator>kristen.powell</dc:creator>
  <cp:keywords/>
  <dc:description/>
  <cp:lastModifiedBy>Sherlyn Luna</cp:lastModifiedBy>
  <cp:revision>13</cp:revision>
  <cp:lastPrinted>2022-07-13T18:18:00Z</cp:lastPrinted>
  <dcterms:created xsi:type="dcterms:W3CDTF">2022-07-13T16:51:00Z</dcterms:created>
  <dcterms:modified xsi:type="dcterms:W3CDTF">2024-01-22T20:42:00Z</dcterms:modified>
</cp:coreProperties>
</file>